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9CB8" w14:textId="77777777" w:rsidR="008B2CB0" w:rsidRDefault="008B2CB0">
      <w:pPr>
        <w:jc w:val="center"/>
        <w:rPr>
          <w:rFonts w:ascii="Tahoma" w:hAnsi="Tahoma" w:cs="Tahoma"/>
          <w:sz w:val="28"/>
          <w:szCs w:val="28"/>
        </w:rPr>
      </w:pPr>
      <w:r>
        <w:rPr>
          <w:rFonts w:ascii="Tahoma" w:hAnsi="Tahoma" w:cs="Tahoma"/>
          <w:bCs/>
          <w:sz w:val="28"/>
          <w:szCs w:val="28"/>
        </w:rPr>
        <w:t>Application For Individual Listing</w:t>
      </w:r>
      <w:r>
        <w:rPr>
          <w:rFonts w:ascii="Tahoma" w:hAnsi="Tahoma" w:cs="Tahoma"/>
          <w:sz w:val="28"/>
          <w:szCs w:val="28"/>
        </w:rPr>
        <w:br/>
        <w:t xml:space="preserve">SAN FRANCISCO SUPERIOR COURT </w:t>
      </w:r>
    </w:p>
    <w:p w14:paraId="31A03B9A" w14:textId="77777777" w:rsidR="008B2CB0" w:rsidRDefault="008B2CB0">
      <w:pPr>
        <w:jc w:val="center"/>
        <w:rPr>
          <w:rFonts w:ascii="Tahoma" w:hAnsi="Tahoma" w:cs="Tahoma"/>
          <w:sz w:val="28"/>
          <w:szCs w:val="28"/>
        </w:rPr>
      </w:pPr>
      <w:r>
        <w:rPr>
          <w:rFonts w:ascii="Tahoma" w:hAnsi="Tahoma" w:cs="Tahoma"/>
          <w:sz w:val="28"/>
          <w:szCs w:val="28"/>
        </w:rPr>
        <w:t>PROBATE COURT</w:t>
      </w:r>
      <w:r w:rsidR="00232D74">
        <w:rPr>
          <w:rFonts w:ascii="Tahoma" w:hAnsi="Tahoma" w:cs="Tahoma"/>
          <w:sz w:val="28"/>
          <w:szCs w:val="28"/>
        </w:rPr>
        <w:t xml:space="preserve"> </w:t>
      </w:r>
      <w:r>
        <w:rPr>
          <w:rFonts w:ascii="Tahoma" w:hAnsi="Tahoma" w:cs="Tahoma"/>
          <w:sz w:val="28"/>
          <w:szCs w:val="28"/>
        </w:rPr>
        <w:t>PRO BONO MEDIATION PANEL</w:t>
      </w:r>
    </w:p>
    <w:p w14:paraId="6B1B470E" w14:textId="77777777" w:rsidR="008B2CB0" w:rsidRDefault="008B2CB0">
      <w:pPr>
        <w:jc w:val="center"/>
        <w:rPr>
          <w:rFonts w:ascii="Tahoma" w:hAnsi="Tahoma" w:cs="Tahoma"/>
        </w:rPr>
      </w:pPr>
    </w:p>
    <w:p w14:paraId="1081C233" w14:textId="77777777" w:rsidR="008B2CB0" w:rsidRDefault="008B2CB0">
      <w:pPr>
        <w:rPr>
          <w:rFonts w:ascii="Tahoma" w:hAnsi="Tahoma" w:cs="Tahoma"/>
        </w:rPr>
      </w:pPr>
      <w:r>
        <w:rPr>
          <w:rFonts w:ascii="Tahoma" w:hAnsi="Tahoma" w:cs="Tahoma"/>
        </w:rPr>
        <w:t>I am applying for appointment to the Probate:</w:t>
      </w:r>
    </w:p>
    <w:p w14:paraId="5D03D765" w14:textId="77777777" w:rsidR="008B2CB0" w:rsidRDefault="008B2CB0">
      <w:pPr>
        <w:rPr>
          <w:rFonts w:ascii="Tahoma" w:hAnsi="Tahoma" w:cs="Tahoma"/>
        </w:rPr>
      </w:pPr>
    </w:p>
    <w:p w14:paraId="776B38B8" w14:textId="77777777" w:rsidR="008B2CB0" w:rsidRDefault="008B2CB0">
      <w:pPr>
        <w:rPr>
          <w:rFonts w:ascii="Tahoma" w:hAnsi="Tahoma" w:cs="Tahoma"/>
        </w:rPr>
      </w:pPr>
      <w:r>
        <w:rPr>
          <w:rFonts w:ascii="Tahoma" w:hAnsi="Tahoma" w:cs="Tahoma"/>
          <w:sz w:val="28"/>
        </w:rPr>
        <w:sym w:font="Wingdings" w:char="F071"/>
      </w:r>
      <w:r>
        <w:rPr>
          <w:rFonts w:ascii="Tahoma" w:hAnsi="Tahoma" w:cs="Tahoma"/>
        </w:rPr>
        <w:t xml:space="preserve"> Trusts &amp; Estates Panel</w:t>
      </w:r>
    </w:p>
    <w:p w14:paraId="676BF4C9" w14:textId="77777777" w:rsidR="008B2CB0" w:rsidRDefault="008B2CB0">
      <w:pPr>
        <w:rPr>
          <w:rFonts w:ascii="Tahoma" w:hAnsi="Tahoma" w:cs="Tahoma"/>
        </w:rPr>
      </w:pPr>
    </w:p>
    <w:p w14:paraId="339AAC4B" w14:textId="77777777" w:rsidR="008B2CB0" w:rsidRDefault="008B2CB0">
      <w:pPr>
        <w:rPr>
          <w:rFonts w:ascii="Tahoma" w:hAnsi="Tahoma" w:cs="Tahoma"/>
        </w:rPr>
      </w:pPr>
      <w:r>
        <w:rPr>
          <w:rFonts w:ascii="Tahoma" w:hAnsi="Tahoma" w:cs="Tahoma"/>
          <w:sz w:val="28"/>
        </w:rPr>
        <w:sym w:font="Wingdings" w:char="F071"/>
      </w:r>
      <w:r>
        <w:rPr>
          <w:rFonts w:ascii="Tahoma" w:hAnsi="Tahoma" w:cs="Tahoma"/>
        </w:rPr>
        <w:t xml:space="preserve"> Conservatorship &amp; Guardianship Panel</w:t>
      </w:r>
    </w:p>
    <w:p w14:paraId="4FD09AF4" w14:textId="77777777" w:rsidR="008B2CB0" w:rsidRDefault="008B2CB0">
      <w:pPr>
        <w:rPr>
          <w:rFonts w:ascii="Tahoma" w:hAnsi="Tahoma" w:cs="Tahoma"/>
          <w:b/>
          <w:bCs/>
        </w:rPr>
      </w:pPr>
    </w:p>
    <w:p w14:paraId="10D55717" w14:textId="77777777" w:rsidR="008B2CB0" w:rsidRDefault="008B2CB0">
      <w:pPr>
        <w:numPr>
          <w:ilvl w:val="0"/>
          <w:numId w:val="20"/>
        </w:numPr>
        <w:rPr>
          <w:rFonts w:ascii="Tahoma" w:hAnsi="Tahoma" w:cs="Tahoma"/>
          <w:b/>
          <w:bCs/>
          <w:sz w:val="26"/>
        </w:rPr>
      </w:pPr>
      <w:r>
        <w:rPr>
          <w:rFonts w:ascii="Tahoma" w:hAnsi="Tahoma" w:cs="Tahoma"/>
          <w:b/>
          <w:bCs/>
          <w:sz w:val="26"/>
        </w:rPr>
        <w:t>Contact Information</w:t>
      </w:r>
    </w:p>
    <w:tbl>
      <w:tblPr>
        <w:tblW w:w="9960" w:type="dxa"/>
        <w:tblCellSpacing w:w="15" w:type="dxa"/>
        <w:tblCellMar>
          <w:top w:w="15" w:type="dxa"/>
          <w:left w:w="15" w:type="dxa"/>
          <w:bottom w:w="15" w:type="dxa"/>
          <w:right w:w="15" w:type="dxa"/>
        </w:tblCellMar>
        <w:tblLook w:val="0000" w:firstRow="0" w:lastRow="0" w:firstColumn="0" w:lastColumn="0" w:noHBand="0" w:noVBand="0"/>
      </w:tblPr>
      <w:tblGrid>
        <w:gridCol w:w="2338"/>
        <w:gridCol w:w="7622"/>
      </w:tblGrid>
      <w:tr w:rsidR="008B2CB0" w14:paraId="6A829367" w14:textId="77777777">
        <w:trPr>
          <w:tblCellSpacing w:w="15" w:type="dxa"/>
        </w:trPr>
        <w:tc>
          <w:tcPr>
            <w:tcW w:w="2293" w:type="dxa"/>
          </w:tcPr>
          <w:p w14:paraId="637AB5AA" w14:textId="77777777" w:rsidR="008B2CB0" w:rsidRDefault="008B2CB0">
            <w:pPr>
              <w:rPr>
                <w:rFonts w:ascii="Tahoma" w:hAnsi="Tahoma" w:cs="Tahoma"/>
              </w:rPr>
            </w:pPr>
            <w:r>
              <w:rPr>
                <w:rFonts w:ascii="Tahoma" w:hAnsi="Tahoma" w:cs="Tahoma"/>
              </w:rPr>
              <w:t>Applicant's Name:</w:t>
            </w:r>
          </w:p>
        </w:tc>
        <w:tc>
          <w:tcPr>
            <w:tcW w:w="7577" w:type="dxa"/>
          </w:tcPr>
          <w:p w14:paraId="75983051"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1DDDF524" w14:textId="77777777">
        <w:trPr>
          <w:tblCellSpacing w:w="15" w:type="dxa"/>
        </w:trPr>
        <w:tc>
          <w:tcPr>
            <w:tcW w:w="2293" w:type="dxa"/>
          </w:tcPr>
          <w:p w14:paraId="2E5DB98D" w14:textId="77777777" w:rsidR="008B2CB0" w:rsidRDefault="008B2CB0">
            <w:pPr>
              <w:rPr>
                <w:rFonts w:ascii="Tahoma" w:hAnsi="Tahoma" w:cs="Tahoma"/>
              </w:rPr>
            </w:pPr>
            <w:r>
              <w:rPr>
                <w:rFonts w:ascii="Tahoma" w:hAnsi="Tahoma" w:cs="Tahoma"/>
              </w:rPr>
              <w:t>Current Occupation:</w:t>
            </w:r>
          </w:p>
        </w:tc>
        <w:tc>
          <w:tcPr>
            <w:tcW w:w="7577" w:type="dxa"/>
          </w:tcPr>
          <w:p w14:paraId="5CA4159C"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37ED0281" w14:textId="77777777">
        <w:trPr>
          <w:tblCellSpacing w:w="15" w:type="dxa"/>
        </w:trPr>
        <w:tc>
          <w:tcPr>
            <w:tcW w:w="2293" w:type="dxa"/>
          </w:tcPr>
          <w:p w14:paraId="67121608" w14:textId="77777777" w:rsidR="008B2CB0" w:rsidRDefault="008B2CB0">
            <w:pPr>
              <w:rPr>
                <w:rFonts w:ascii="Tahoma" w:hAnsi="Tahoma" w:cs="Tahoma"/>
              </w:rPr>
            </w:pPr>
            <w:r>
              <w:rPr>
                <w:rFonts w:ascii="Tahoma" w:hAnsi="Tahoma" w:cs="Tahoma"/>
              </w:rPr>
              <w:t>Firm Name:</w:t>
            </w:r>
          </w:p>
        </w:tc>
        <w:tc>
          <w:tcPr>
            <w:tcW w:w="7577" w:type="dxa"/>
          </w:tcPr>
          <w:p w14:paraId="3BE41456"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359F9CDD" w14:textId="77777777">
        <w:trPr>
          <w:tblCellSpacing w:w="15" w:type="dxa"/>
        </w:trPr>
        <w:tc>
          <w:tcPr>
            <w:tcW w:w="2293" w:type="dxa"/>
          </w:tcPr>
          <w:p w14:paraId="1A85F1D9" w14:textId="77777777" w:rsidR="008B2CB0" w:rsidRDefault="008B2CB0">
            <w:pPr>
              <w:rPr>
                <w:rFonts w:ascii="Tahoma" w:hAnsi="Tahoma" w:cs="Tahoma"/>
              </w:rPr>
            </w:pPr>
            <w:r>
              <w:rPr>
                <w:rFonts w:ascii="Tahoma" w:hAnsi="Tahoma" w:cs="Tahoma"/>
              </w:rPr>
              <w:t>Address:</w:t>
            </w:r>
          </w:p>
        </w:tc>
        <w:tc>
          <w:tcPr>
            <w:tcW w:w="7577" w:type="dxa"/>
          </w:tcPr>
          <w:p w14:paraId="1F9BC349" w14:textId="77777777" w:rsidR="008B2CB0" w:rsidRDefault="008B2CB0">
            <w:pPr>
              <w:rPr>
                <w:rFonts w:ascii="Tahoma" w:hAnsi="Tahoma" w:cs="Tahoma"/>
              </w:rPr>
            </w:pPr>
            <w:r>
              <w:rPr>
                <w:rFonts w:ascii="Tahoma" w:hAnsi="Tahoma" w:cs="Tahoma"/>
              </w:rPr>
              <w:t>________________________________________________________</w:t>
            </w:r>
            <w:r>
              <w:rPr>
                <w:rFonts w:ascii="Tahoma" w:hAnsi="Tahoma" w:cs="Tahoma"/>
              </w:rPr>
              <w:br/>
              <w:t>________________________________________________________</w:t>
            </w:r>
          </w:p>
        </w:tc>
      </w:tr>
      <w:tr w:rsidR="008B2CB0" w14:paraId="214C763C" w14:textId="77777777">
        <w:trPr>
          <w:tblCellSpacing w:w="15" w:type="dxa"/>
        </w:trPr>
        <w:tc>
          <w:tcPr>
            <w:tcW w:w="2293" w:type="dxa"/>
          </w:tcPr>
          <w:p w14:paraId="47519FDA" w14:textId="77777777" w:rsidR="008B2CB0" w:rsidRDefault="008B2CB0">
            <w:pPr>
              <w:rPr>
                <w:rFonts w:ascii="Tahoma" w:hAnsi="Tahoma" w:cs="Tahoma"/>
              </w:rPr>
            </w:pPr>
            <w:r>
              <w:rPr>
                <w:rFonts w:ascii="Tahoma" w:hAnsi="Tahoma" w:cs="Tahoma"/>
              </w:rPr>
              <w:t>City/State/Zip:</w:t>
            </w:r>
          </w:p>
        </w:tc>
        <w:tc>
          <w:tcPr>
            <w:tcW w:w="7577" w:type="dxa"/>
          </w:tcPr>
          <w:p w14:paraId="216E58AC" w14:textId="77777777" w:rsidR="008B2CB0" w:rsidRDefault="008B2CB0">
            <w:pPr>
              <w:rPr>
                <w:rFonts w:ascii="Tahoma" w:hAnsi="Tahoma" w:cs="Tahoma"/>
              </w:rPr>
            </w:pPr>
            <w:r>
              <w:rPr>
                <w:rFonts w:ascii="Tahoma" w:hAnsi="Tahoma" w:cs="Tahoma"/>
              </w:rPr>
              <w:t>________________________________________________________</w:t>
            </w:r>
          </w:p>
        </w:tc>
      </w:tr>
      <w:tr w:rsidR="008B2CB0" w14:paraId="677380F6" w14:textId="77777777">
        <w:trPr>
          <w:tblCellSpacing w:w="15" w:type="dxa"/>
        </w:trPr>
        <w:tc>
          <w:tcPr>
            <w:tcW w:w="2293" w:type="dxa"/>
          </w:tcPr>
          <w:p w14:paraId="0D6094AC" w14:textId="77777777" w:rsidR="008B2CB0" w:rsidRDefault="008B2CB0">
            <w:pPr>
              <w:rPr>
                <w:rFonts w:ascii="Tahoma" w:hAnsi="Tahoma" w:cs="Tahoma"/>
              </w:rPr>
            </w:pPr>
            <w:r>
              <w:rPr>
                <w:rFonts w:ascii="Tahoma" w:hAnsi="Tahoma" w:cs="Tahoma"/>
              </w:rPr>
              <w:t>Telephone: </w:t>
            </w:r>
          </w:p>
        </w:tc>
        <w:tc>
          <w:tcPr>
            <w:tcW w:w="7577" w:type="dxa"/>
          </w:tcPr>
          <w:p w14:paraId="4D3438CA" w14:textId="77777777" w:rsidR="008B2CB0" w:rsidRDefault="008B2CB0">
            <w:pPr>
              <w:rPr>
                <w:rFonts w:ascii="Tahoma" w:hAnsi="Tahoma" w:cs="Tahoma"/>
              </w:rPr>
            </w:pPr>
            <w:r>
              <w:rPr>
                <w:rFonts w:ascii="Tahoma" w:hAnsi="Tahoma" w:cs="Tahoma"/>
              </w:rPr>
              <w:t>(___)____________________      Fax: (___)____________________</w:t>
            </w:r>
          </w:p>
        </w:tc>
      </w:tr>
      <w:tr w:rsidR="008B2CB0" w14:paraId="2D4ED213" w14:textId="77777777">
        <w:trPr>
          <w:tblCellSpacing w:w="15" w:type="dxa"/>
        </w:trPr>
        <w:tc>
          <w:tcPr>
            <w:tcW w:w="2293" w:type="dxa"/>
          </w:tcPr>
          <w:p w14:paraId="55274691" w14:textId="77777777" w:rsidR="008B2CB0" w:rsidRDefault="008B2CB0">
            <w:pPr>
              <w:rPr>
                <w:rFonts w:ascii="Tahoma" w:hAnsi="Tahoma" w:cs="Tahoma"/>
              </w:rPr>
            </w:pPr>
            <w:r>
              <w:rPr>
                <w:rFonts w:ascii="Tahoma" w:hAnsi="Tahoma" w:cs="Tahoma"/>
              </w:rPr>
              <w:t>Email:</w:t>
            </w:r>
          </w:p>
        </w:tc>
        <w:tc>
          <w:tcPr>
            <w:tcW w:w="7577" w:type="dxa"/>
          </w:tcPr>
          <w:p w14:paraId="5ECB036A" w14:textId="77777777" w:rsidR="008B2CB0" w:rsidRDefault="008B2CB0">
            <w:pPr>
              <w:rPr>
                <w:rFonts w:ascii="Tahoma" w:hAnsi="Tahoma" w:cs="Tahoma"/>
              </w:rPr>
            </w:pPr>
            <w:r>
              <w:rPr>
                <w:rFonts w:ascii="Tahoma" w:hAnsi="Tahoma" w:cs="Tahoma"/>
              </w:rPr>
              <w:t>________________________________________________________</w:t>
            </w:r>
          </w:p>
        </w:tc>
      </w:tr>
    </w:tbl>
    <w:p w14:paraId="43DDF134" w14:textId="77777777" w:rsidR="008B2CB0" w:rsidRDefault="008B2CB0">
      <w:pPr>
        <w:ind w:firstLine="360"/>
        <w:rPr>
          <w:rFonts w:ascii="Tahoma" w:hAnsi="Tahoma" w:cs="Tahoma"/>
        </w:rPr>
      </w:pPr>
      <w:r>
        <w:rPr>
          <w:rFonts w:ascii="Tahoma" w:hAnsi="Tahoma" w:cs="Tahoma"/>
        </w:rPr>
        <w:t> </w:t>
      </w:r>
    </w:p>
    <w:p w14:paraId="347B2A9D" w14:textId="77777777" w:rsidR="008B2CB0" w:rsidRDefault="00232D74">
      <w:pPr>
        <w:numPr>
          <w:ilvl w:val="0"/>
          <w:numId w:val="20"/>
        </w:numPr>
        <w:rPr>
          <w:rFonts w:ascii="Tahoma" w:hAnsi="Tahoma" w:cs="Tahoma"/>
        </w:rPr>
      </w:pPr>
      <w:r>
        <w:rPr>
          <w:rFonts w:ascii="Tahoma" w:hAnsi="Tahoma" w:cs="Tahoma"/>
          <w:b/>
          <w:bCs/>
          <w:sz w:val="26"/>
        </w:rPr>
        <w:t>Licensing</w:t>
      </w:r>
      <w:r w:rsidR="008B2CB0">
        <w:rPr>
          <w:rFonts w:ascii="Tahoma" w:hAnsi="Tahoma" w:cs="Tahoma"/>
          <w:b/>
          <w:bCs/>
          <w:sz w:val="26"/>
        </w:rPr>
        <w:t>.</w:t>
      </w:r>
      <w:r w:rsidR="008B2CB0">
        <w:rPr>
          <w:rFonts w:ascii="Tahoma" w:hAnsi="Tahoma" w:cs="Tahoma"/>
          <w:b/>
          <w:sz w:val="28"/>
          <w:szCs w:val="28"/>
        </w:rPr>
        <w:t xml:space="preserve">  </w:t>
      </w:r>
      <w:r w:rsidR="008B2CB0">
        <w:rPr>
          <w:rFonts w:ascii="Tahoma" w:hAnsi="Tahoma" w:cs="Tahoma"/>
        </w:rPr>
        <w:t>Please provide the following:</w:t>
      </w:r>
    </w:p>
    <w:p w14:paraId="741E90E3" w14:textId="77777777" w:rsidR="008B2CB0" w:rsidRDefault="008B2CB0">
      <w:pPr>
        <w:rPr>
          <w:rFonts w:ascii="Tahoma" w:hAnsi="Tahoma" w:cs="Tahoma"/>
          <w:b/>
          <w:bCs/>
          <w:sz w:val="26"/>
        </w:rPr>
      </w:pPr>
    </w:p>
    <w:p w14:paraId="53A95C16" w14:textId="77777777" w:rsidR="008B2CB0" w:rsidRDefault="008B2CB0">
      <w:pPr>
        <w:numPr>
          <w:ilvl w:val="0"/>
          <w:numId w:val="27"/>
        </w:numPr>
        <w:tabs>
          <w:tab w:val="clear" w:pos="795"/>
          <w:tab w:val="num" w:pos="435"/>
        </w:tabs>
        <w:ind w:left="435"/>
        <w:rPr>
          <w:rFonts w:ascii="Tahoma" w:hAnsi="Tahoma" w:cs="Tahoma"/>
        </w:rPr>
      </w:pPr>
      <w:r>
        <w:rPr>
          <w:rFonts w:ascii="Tahoma" w:hAnsi="Tahoma" w:cs="Tahoma"/>
        </w:rPr>
        <w:t xml:space="preserve">CA State Bar No. _____________  Date Admitted: _________ </w:t>
      </w:r>
      <w:r>
        <w:rPr>
          <w:rFonts w:ascii="Tahoma" w:hAnsi="Tahoma" w:cs="Tahoma"/>
          <w:sz w:val="28"/>
        </w:rPr>
        <w:sym w:font="Wingdings" w:char="F071"/>
      </w:r>
      <w:r>
        <w:rPr>
          <w:rFonts w:ascii="Tahoma" w:hAnsi="Tahoma" w:cs="Tahoma"/>
        </w:rPr>
        <w:t xml:space="preserve"> Active </w:t>
      </w:r>
      <w:r>
        <w:rPr>
          <w:rFonts w:ascii="Tahoma" w:hAnsi="Tahoma" w:cs="Tahoma"/>
          <w:sz w:val="28"/>
        </w:rPr>
        <w:sym w:font="Wingdings" w:char="F071"/>
      </w:r>
      <w:r>
        <w:rPr>
          <w:rFonts w:ascii="Tahoma" w:hAnsi="Tahoma" w:cs="Tahoma"/>
        </w:rPr>
        <w:t xml:space="preserve"> Inactive  </w:t>
      </w:r>
    </w:p>
    <w:p w14:paraId="233E8924" w14:textId="77777777" w:rsidR="008B2CB0" w:rsidRDefault="008B2CB0">
      <w:pPr>
        <w:rPr>
          <w:rFonts w:ascii="Tahoma" w:hAnsi="Tahoma" w:cs="Tahoma"/>
          <w:sz w:val="10"/>
        </w:rPr>
      </w:pPr>
    </w:p>
    <w:p w14:paraId="311FF90E" w14:textId="77777777" w:rsidR="008B2CB0" w:rsidRDefault="008B2CB0">
      <w:pPr>
        <w:ind w:left="360"/>
        <w:rPr>
          <w:rFonts w:ascii="Tahoma" w:hAnsi="Tahoma" w:cs="Tahoma"/>
        </w:rPr>
      </w:pPr>
      <w:r>
        <w:rPr>
          <w:rFonts w:ascii="Tahoma" w:hAnsi="Tahoma" w:cs="Tahoma"/>
        </w:rPr>
        <w:t>Bar Membership: Other States ___________________________________________</w:t>
      </w:r>
    </w:p>
    <w:p w14:paraId="32A252CC" w14:textId="77777777" w:rsidR="008B2CB0" w:rsidRDefault="00232D74" w:rsidP="00673DAA">
      <w:pPr>
        <w:ind w:left="360"/>
        <w:rPr>
          <w:rFonts w:ascii="Tahoma" w:hAnsi="Tahoma" w:cs="Tahoma"/>
          <w:b/>
        </w:rPr>
      </w:pPr>
      <w:r w:rsidRPr="00232D74">
        <w:rPr>
          <w:rFonts w:ascii="Tahoma" w:hAnsi="Tahoma" w:cs="Tahoma"/>
        </w:rPr>
        <w:t>Certified Specialties:</w:t>
      </w:r>
      <w:r>
        <w:rPr>
          <w:rFonts w:ascii="Tahoma" w:hAnsi="Tahoma" w:cs="Tahoma"/>
          <w:b/>
        </w:rPr>
        <w:t xml:space="preserve"> __________________________________________</w:t>
      </w:r>
    </w:p>
    <w:p w14:paraId="184F253E" w14:textId="77777777" w:rsidR="00232D74" w:rsidRDefault="00232D74">
      <w:pPr>
        <w:rPr>
          <w:rFonts w:ascii="Tahoma" w:hAnsi="Tahoma" w:cs="Tahoma"/>
          <w:b/>
        </w:rPr>
      </w:pPr>
    </w:p>
    <w:p w14:paraId="2F5479CA" w14:textId="77777777" w:rsidR="008B2CB0" w:rsidRDefault="008B2CB0">
      <w:pPr>
        <w:rPr>
          <w:rFonts w:ascii="Tahoma" w:hAnsi="Tahoma" w:cs="Tahoma"/>
        </w:rPr>
      </w:pPr>
      <w:r>
        <w:rPr>
          <w:rFonts w:ascii="Tahoma" w:hAnsi="Tahoma" w:cs="Tahoma"/>
          <w:b/>
        </w:rPr>
        <w:t xml:space="preserve">(b) </w:t>
      </w:r>
      <w:r>
        <w:rPr>
          <w:rFonts w:ascii="Tahoma" w:hAnsi="Tahoma" w:cs="Tahoma"/>
          <w:bCs/>
        </w:rPr>
        <w:t xml:space="preserve">Are you licensed in a profession or occupation other than law?  </w:t>
      </w:r>
      <w:r>
        <w:rPr>
          <w:rFonts w:ascii="Tahoma" w:hAnsi="Tahoma" w:cs="Tahoma"/>
          <w:sz w:val="28"/>
        </w:rPr>
        <w:sym w:font="Wingdings" w:char="F071"/>
      </w:r>
      <w:r>
        <w:rPr>
          <w:rFonts w:ascii="Tahoma" w:hAnsi="Tahoma" w:cs="Tahoma"/>
        </w:rPr>
        <w:t xml:space="preserve"> YES   </w:t>
      </w:r>
      <w:r>
        <w:rPr>
          <w:rFonts w:ascii="Tahoma" w:hAnsi="Tahoma" w:cs="Tahoma"/>
          <w:sz w:val="28"/>
        </w:rPr>
        <w:sym w:font="Wingdings" w:char="F071"/>
      </w:r>
      <w:r>
        <w:rPr>
          <w:rFonts w:ascii="Tahoma" w:hAnsi="Tahoma" w:cs="Tahoma"/>
          <w:sz w:val="28"/>
        </w:rPr>
        <w:t xml:space="preserve"> </w:t>
      </w:r>
      <w:r>
        <w:rPr>
          <w:rFonts w:ascii="Tahoma" w:hAnsi="Tahoma" w:cs="Tahoma"/>
        </w:rPr>
        <w:t>NO</w:t>
      </w:r>
    </w:p>
    <w:p w14:paraId="56D1120C" w14:textId="77777777" w:rsidR="008B2CB0" w:rsidRDefault="008B2CB0">
      <w:pPr>
        <w:rPr>
          <w:rFonts w:ascii="Tahoma" w:hAnsi="Tahoma" w:cs="Tahoma"/>
          <w:sz w:val="10"/>
        </w:rPr>
      </w:pPr>
    </w:p>
    <w:p w14:paraId="2DAE4421" w14:textId="77777777" w:rsidR="008B2CB0" w:rsidRDefault="008B2CB0">
      <w:pPr>
        <w:pStyle w:val="NormalWeb"/>
        <w:spacing w:before="0" w:beforeAutospacing="0" w:after="0" w:afterAutospacing="0"/>
        <w:rPr>
          <w:rFonts w:ascii="Tahoma" w:hAnsi="Tahoma" w:cs="Tahoma"/>
        </w:rPr>
      </w:pPr>
      <w:r>
        <w:rPr>
          <w:rFonts w:ascii="Tahoma" w:hAnsi="Tahoma" w:cs="Tahoma"/>
        </w:rPr>
        <w:t>Occupation _____________________ License#________________________________</w:t>
      </w:r>
    </w:p>
    <w:p w14:paraId="117883CD" w14:textId="77777777" w:rsidR="008B2CB0" w:rsidRDefault="008B2CB0">
      <w:pPr>
        <w:rPr>
          <w:rFonts w:ascii="Tahoma" w:hAnsi="Tahoma" w:cs="Tahoma"/>
          <w:sz w:val="10"/>
        </w:rPr>
      </w:pPr>
    </w:p>
    <w:p w14:paraId="576512D5" w14:textId="77777777" w:rsidR="008B2CB0" w:rsidRDefault="008B2CB0">
      <w:pPr>
        <w:pStyle w:val="NormalWeb"/>
        <w:spacing w:before="0" w:beforeAutospacing="0" w:after="0" w:afterAutospacing="0"/>
        <w:rPr>
          <w:rFonts w:ascii="Tahoma" w:hAnsi="Tahoma" w:cs="Tahoma"/>
        </w:rPr>
      </w:pPr>
      <w:r>
        <w:rPr>
          <w:rFonts w:ascii="Tahoma" w:hAnsi="Tahoma" w:cs="Tahoma"/>
        </w:rPr>
        <w:t xml:space="preserve">State________   Licensing Agency ___________________________________________ </w:t>
      </w:r>
    </w:p>
    <w:p w14:paraId="5B905A88" w14:textId="77777777" w:rsidR="008B2CB0" w:rsidRDefault="008B2CB0">
      <w:pPr>
        <w:ind w:left="360"/>
        <w:rPr>
          <w:rFonts w:ascii="Tahoma" w:hAnsi="Tahoma" w:cs="Tahoma"/>
          <w:bCs/>
        </w:rPr>
      </w:pPr>
    </w:p>
    <w:p w14:paraId="4BEDF57D" w14:textId="77777777" w:rsidR="008B2CB0" w:rsidRDefault="008B2CB0">
      <w:pPr>
        <w:rPr>
          <w:rFonts w:ascii="Tahoma" w:hAnsi="Tahoma" w:cs="Tahoma"/>
        </w:rPr>
        <w:sectPr w:rsidR="008B2CB0">
          <w:headerReference w:type="default" r:id="rId8"/>
          <w:footerReference w:type="default" r:id="rId9"/>
          <w:pgSz w:w="12240" w:h="15840"/>
          <w:pgMar w:top="1296" w:right="1440" w:bottom="1296" w:left="1440" w:header="547" w:footer="720" w:gutter="0"/>
          <w:cols w:space="720"/>
          <w:docGrid w:linePitch="360"/>
        </w:sectPr>
      </w:pPr>
    </w:p>
    <w:p w14:paraId="02EF8D56" w14:textId="77777777" w:rsidR="008B2CB0" w:rsidRDefault="008B2CB0">
      <w:pPr>
        <w:numPr>
          <w:ilvl w:val="0"/>
          <w:numId w:val="20"/>
        </w:numPr>
        <w:rPr>
          <w:rFonts w:ascii="Tahoma" w:hAnsi="Tahoma" w:cs="Tahoma"/>
          <w:b/>
          <w:bCs/>
          <w:sz w:val="26"/>
        </w:rPr>
      </w:pPr>
      <w:r>
        <w:rPr>
          <w:rFonts w:ascii="Tahoma" w:hAnsi="Tahoma" w:cs="Tahoma"/>
          <w:b/>
          <w:bCs/>
          <w:sz w:val="26"/>
        </w:rPr>
        <w:lastRenderedPageBreak/>
        <w:t>Areas of Expertise</w:t>
      </w:r>
    </w:p>
    <w:p w14:paraId="3B0DD650" w14:textId="77777777" w:rsidR="008B2CB0" w:rsidRDefault="008B2CB0">
      <w:pPr>
        <w:rPr>
          <w:rFonts w:ascii="Tahoma" w:hAnsi="Tahoma" w:cs="Tahoma"/>
        </w:rPr>
      </w:pPr>
      <w:r>
        <w:rPr>
          <w:rFonts w:ascii="Tahoma" w:hAnsi="Tahoma" w:cs="Tahoma"/>
          <w:b/>
          <w:bCs/>
        </w:rPr>
        <w:t xml:space="preserve">(a) </w:t>
      </w:r>
      <w:r>
        <w:rPr>
          <w:rFonts w:ascii="Tahoma" w:hAnsi="Tahoma" w:cs="Tahoma"/>
        </w:rPr>
        <w:t xml:space="preserve">Check areas of expertise or background, in law or mediation.  </w:t>
      </w:r>
    </w:p>
    <w:p w14:paraId="1CE38C24" w14:textId="77777777" w:rsidR="008B2CB0" w:rsidRDefault="008B2CB0">
      <w:pPr>
        <w:rPr>
          <w:rFonts w:ascii="Tahoma" w:hAnsi="Tahoma" w:cs="Tahoma"/>
          <w:sz w:val="10"/>
        </w:rPr>
      </w:pPr>
    </w:p>
    <w:p w14:paraId="6083F9B9" w14:textId="77777777" w:rsidR="008B2CB0" w:rsidRDefault="008B2CB0">
      <w:pPr>
        <w:rPr>
          <w:rFonts w:ascii="Tahoma" w:hAnsi="Tahoma" w:cs="Tahoma"/>
          <w:sz w:val="18"/>
        </w:rPr>
        <w:sectPr w:rsidR="008B2CB0">
          <w:headerReference w:type="default" r:id="rId10"/>
          <w:pgSz w:w="12240" w:h="15840"/>
          <w:pgMar w:top="1296" w:right="1440" w:bottom="1296" w:left="1440" w:header="547" w:footer="720" w:gutter="0"/>
          <w:cols w:space="720"/>
          <w:docGrid w:linePitch="360"/>
        </w:sectPr>
      </w:pPr>
      <w:r>
        <w:rPr>
          <w:rFonts w:ascii="Tahoma" w:hAnsi="Tahoma" w:cs="Tahoma"/>
          <w:sz w:val="18"/>
        </w:rPr>
        <w:t>Law Med</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t xml:space="preserve">    Law  Med </w:t>
      </w:r>
      <w:r>
        <w:rPr>
          <w:rFonts w:ascii="Tahoma" w:hAnsi="Tahoma" w:cs="Tahoma"/>
          <w:sz w:val="18"/>
        </w:rPr>
        <w:tab/>
      </w:r>
      <w:r>
        <w:rPr>
          <w:rFonts w:ascii="Tahoma" w:hAnsi="Tahoma" w:cs="Tahoma"/>
          <w:sz w:val="18"/>
        </w:rPr>
        <w:tab/>
      </w:r>
      <w:r>
        <w:rPr>
          <w:rFonts w:ascii="Tahoma" w:hAnsi="Tahoma" w:cs="Tahoma"/>
          <w:sz w:val="18"/>
        </w:rPr>
        <w:tab/>
        <w:t xml:space="preserve">        Law  Med</w:t>
      </w:r>
    </w:p>
    <w:p w14:paraId="42101456"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Conservatorships</w:t>
      </w:r>
    </w:p>
    <w:p w14:paraId="7DE8F0D1"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Elder Abuse</w:t>
      </w:r>
    </w:p>
    <w:p w14:paraId="6C6B905D"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Landlord/ Tenant</w:t>
      </w:r>
    </w:p>
    <w:p w14:paraId="758E2529"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Probate</w:t>
      </w:r>
    </w:p>
    <w:p w14:paraId="69348CF4"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Trusts</w:t>
      </w:r>
    </w:p>
    <w:p w14:paraId="20105E9C"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Partnership/Corporate</w:t>
      </w:r>
    </w:p>
    <w:p w14:paraId="2F0A44B7"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Real Estate/Property </w:t>
      </w:r>
    </w:p>
    <w:p w14:paraId="37FAE33E"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Tax</w:t>
      </w:r>
    </w:p>
    <w:p w14:paraId="2EEC954B"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Family Law-   </w:t>
      </w:r>
    </w:p>
    <w:p w14:paraId="45283AEF" w14:textId="77777777" w:rsidR="008B2CB0" w:rsidRDefault="008B2CB0">
      <w:pPr>
        <w:rPr>
          <w:rFonts w:ascii="Tahoma" w:hAnsi="Tahoma" w:cs="Tahoma"/>
        </w:rPr>
      </w:pPr>
      <w:r>
        <w:rPr>
          <w:rFonts w:ascii="Tahoma" w:hAnsi="Tahoma" w:cs="Tahoma"/>
        </w:rPr>
        <w:t xml:space="preserve">        Custody/Visitation</w:t>
      </w:r>
    </w:p>
    <w:p w14:paraId="3369B0C0"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Family Law-Other</w:t>
      </w:r>
    </w:p>
    <w:p w14:paraId="78AE8BFD"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Other Quality of Life </w:t>
      </w:r>
    </w:p>
    <w:p w14:paraId="5B3D6BBC" w14:textId="77777777" w:rsidR="008B2CB0" w:rsidRDefault="008B2CB0">
      <w:pPr>
        <w:ind w:left="360"/>
        <w:rPr>
          <w:rFonts w:ascii="Tahoma" w:hAnsi="Tahoma" w:cs="Tahoma"/>
        </w:rPr>
      </w:pPr>
      <w:r>
        <w:rPr>
          <w:rFonts w:ascii="Tahoma" w:hAnsi="Tahoma" w:cs="Tahoma"/>
        </w:rPr>
        <w:t xml:space="preserve">    Issues (e.g., neighbor    </w:t>
      </w:r>
    </w:p>
    <w:p w14:paraId="5E5AEAD4" w14:textId="77777777" w:rsidR="008B2CB0" w:rsidRDefault="008B2CB0">
      <w:pPr>
        <w:ind w:left="360"/>
        <w:rPr>
          <w:rFonts w:ascii="Tahoma" w:hAnsi="Tahoma" w:cs="Tahoma"/>
        </w:rPr>
      </w:pPr>
      <w:r>
        <w:rPr>
          <w:rFonts w:ascii="Tahoma" w:hAnsi="Tahoma" w:cs="Tahoma"/>
        </w:rPr>
        <w:t xml:space="preserve">    disputes)</w:t>
      </w:r>
    </w:p>
    <w:p w14:paraId="60EFB78E" w14:textId="77777777" w:rsidR="008B2CB0" w:rsidRDefault="008B2CB0">
      <w:pPr>
        <w:numPr>
          <w:ilvl w:val="0"/>
          <w:numId w:val="8"/>
        </w:numPr>
        <w:rPr>
          <w:rFonts w:ascii="Tahoma" w:hAnsi="Tahoma" w:cs="Tahoma"/>
        </w:rPr>
        <w:sectPr w:rsidR="008B2CB0">
          <w:type w:val="continuous"/>
          <w:pgSz w:w="12240" w:h="15840"/>
          <w:pgMar w:top="1193" w:right="1440" w:bottom="1440" w:left="1440" w:header="540" w:footer="720" w:gutter="0"/>
          <w:cols w:num="3" w:space="0"/>
          <w:docGrid w:linePitch="360"/>
        </w:sectPr>
      </w:pPr>
    </w:p>
    <w:p w14:paraId="6761BC0B" w14:textId="77777777" w:rsidR="008B2CB0" w:rsidRDefault="008B2CB0">
      <w:pPr>
        <w:numPr>
          <w:ilvl w:val="0"/>
          <w:numId w:val="8"/>
        </w:numPr>
        <w:rPr>
          <w:rFonts w:ascii="Tahoma" w:hAnsi="Tahoma" w:cs="Tahoma"/>
        </w:rPr>
      </w:pPr>
      <w:r>
        <w:rPr>
          <w:rFonts w:ascii="Tahoma" w:hAnsi="Tahoma" w:cs="Tahoma"/>
        </w:rPr>
        <w:sym w:font="Wingdings" w:char="F071"/>
      </w:r>
      <w:r>
        <w:rPr>
          <w:rFonts w:ascii="Tahoma" w:hAnsi="Tahoma" w:cs="Tahoma"/>
        </w:rPr>
        <w:t xml:space="preserve"> Other (please indicate): _______________________________</w:t>
      </w:r>
    </w:p>
    <w:p w14:paraId="2B77DCB2" w14:textId="77777777" w:rsidR="008B2CB0" w:rsidRDefault="008B2CB0">
      <w:pPr>
        <w:rPr>
          <w:rFonts w:ascii="Tahoma" w:hAnsi="Tahoma" w:cs="Tahoma"/>
          <w:b/>
          <w:bCs/>
        </w:rPr>
      </w:pPr>
    </w:p>
    <w:p w14:paraId="305A6551" w14:textId="77777777" w:rsidR="008B2CB0" w:rsidRDefault="008B2CB0">
      <w:pPr>
        <w:rPr>
          <w:rFonts w:ascii="Tahoma" w:hAnsi="Tahoma" w:cs="Tahoma"/>
        </w:rPr>
      </w:pPr>
      <w:r>
        <w:rPr>
          <w:rFonts w:ascii="Tahoma" w:hAnsi="Tahoma" w:cs="Tahoma"/>
          <w:b/>
          <w:bCs/>
        </w:rPr>
        <w:t xml:space="preserve">(b) </w:t>
      </w:r>
      <w:r>
        <w:rPr>
          <w:rFonts w:ascii="Tahoma" w:hAnsi="Tahoma" w:cs="Tahoma"/>
        </w:rPr>
        <w:t>Indicate any other special attributes, skills, interests or aspects of your practice:</w:t>
      </w:r>
    </w:p>
    <w:p w14:paraId="16EDA74D" w14:textId="77777777" w:rsidR="008B2CB0" w:rsidRDefault="008B2CB0">
      <w:pPr>
        <w:ind w:firstLine="360"/>
        <w:rPr>
          <w:rFonts w:ascii="Tahoma" w:hAnsi="Tahoma" w:cs="Tahoma"/>
        </w:rPr>
      </w:pPr>
    </w:p>
    <w:p w14:paraId="3637E467" w14:textId="77777777" w:rsidR="008B2CB0" w:rsidRDefault="008B2CB0">
      <w:pPr>
        <w:ind w:firstLine="360"/>
        <w:rPr>
          <w:rFonts w:ascii="Tahoma" w:hAnsi="Tahoma" w:cs="Tahoma"/>
        </w:rPr>
      </w:pPr>
    </w:p>
    <w:p w14:paraId="19421C6F" w14:textId="77777777" w:rsidR="008B2CB0" w:rsidRDefault="008B2CB0">
      <w:pPr>
        <w:ind w:firstLine="360"/>
        <w:rPr>
          <w:rFonts w:ascii="Tahoma" w:hAnsi="Tahoma" w:cs="Tahoma"/>
        </w:rPr>
      </w:pPr>
    </w:p>
    <w:p w14:paraId="1849A013" w14:textId="77777777" w:rsidR="008B2CB0" w:rsidRDefault="008B2CB0">
      <w:pPr>
        <w:rPr>
          <w:rFonts w:ascii="Tahoma" w:hAnsi="Tahoma" w:cs="Tahoma"/>
        </w:rPr>
      </w:pPr>
      <w:r>
        <w:rPr>
          <w:rFonts w:ascii="Tahoma" w:hAnsi="Tahoma" w:cs="Tahoma"/>
          <w:b/>
          <w:bCs/>
        </w:rPr>
        <w:t xml:space="preserve">(c) </w:t>
      </w:r>
      <w:r>
        <w:rPr>
          <w:rFonts w:ascii="Tahoma" w:hAnsi="Tahoma" w:cs="Tahoma"/>
        </w:rPr>
        <w:t>I am fluent and able to conduct mediations in the following language(s):</w:t>
      </w:r>
    </w:p>
    <w:p w14:paraId="5B8EB2E5" w14:textId="77777777" w:rsidR="008B2CB0" w:rsidRDefault="008B2CB0">
      <w:pPr>
        <w:ind w:firstLine="360"/>
        <w:rPr>
          <w:rFonts w:ascii="Tahoma" w:hAnsi="Tahoma" w:cs="Tahoma"/>
        </w:rPr>
      </w:pPr>
      <w:r>
        <w:rPr>
          <w:rFonts w:ascii="Tahoma" w:hAnsi="Tahoma" w:cs="Tahoma"/>
          <w:sz w:val="28"/>
        </w:rPr>
        <w:sym w:font="Wingdings" w:char="F071"/>
      </w:r>
      <w:r>
        <w:rPr>
          <w:rFonts w:ascii="Tahoma" w:hAnsi="Tahoma" w:cs="Tahoma"/>
          <w:sz w:val="28"/>
        </w:rPr>
        <w:t xml:space="preserve"> </w:t>
      </w:r>
      <w:r>
        <w:rPr>
          <w:rFonts w:ascii="Tahoma" w:hAnsi="Tahoma" w:cs="Tahoma"/>
        </w:rPr>
        <w:t xml:space="preserve">Spanish </w:t>
      </w:r>
      <w:r>
        <w:rPr>
          <w:rFonts w:ascii="Tahoma" w:hAnsi="Tahoma" w:cs="Tahoma"/>
          <w:sz w:val="28"/>
        </w:rPr>
        <w:sym w:font="Wingdings" w:char="F071"/>
      </w:r>
      <w:r>
        <w:rPr>
          <w:rFonts w:ascii="Tahoma" w:hAnsi="Tahoma" w:cs="Tahoma"/>
          <w:sz w:val="28"/>
        </w:rPr>
        <w:t xml:space="preserve"> </w:t>
      </w:r>
      <w:r>
        <w:rPr>
          <w:rFonts w:ascii="Tahoma" w:hAnsi="Tahoma" w:cs="Tahoma"/>
        </w:rPr>
        <w:t xml:space="preserve">Cantonese </w:t>
      </w:r>
      <w:r>
        <w:rPr>
          <w:rFonts w:ascii="Tahoma" w:hAnsi="Tahoma" w:cs="Tahoma"/>
          <w:sz w:val="28"/>
        </w:rPr>
        <w:sym w:font="Wingdings" w:char="F071"/>
      </w:r>
      <w:r>
        <w:rPr>
          <w:rFonts w:ascii="Tahoma" w:hAnsi="Tahoma" w:cs="Tahoma"/>
          <w:sz w:val="28"/>
        </w:rPr>
        <w:t xml:space="preserve"> </w:t>
      </w:r>
      <w:r>
        <w:rPr>
          <w:rFonts w:ascii="Tahoma" w:hAnsi="Tahoma" w:cs="Tahoma"/>
        </w:rPr>
        <w:t xml:space="preserve">Mandarin </w:t>
      </w:r>
      <w:r>
        <w:rPr>
          <w:rFonts w:ascii="Tahoma" w:hAnsi="Tahoma" w:cs="Tahoma"/>
          <w:sz w:val="28"/>
        </w:rPr>
        <w:sym w:font="Wingdings" w:char="F071"/>
      </w:r>
      <w:r>
        <w:rPr>
          <w:rFonts w:ascii="Tahoma" w:hAnsi="Tahoma" w:cs="Tahoma"/>
        </w:rPr>
        <w:t xml:space="preserve"> Other: _____________________</w:t>
      </w:r>
    </w:p>
    <w:p w14:paraId="0C71EBAA" w14:textId="77777777" w:rsidR="008B2CB0" w:rsidRDefault="008B2CB0">
      <w:pPr>
        <w:ind w:firstLine="360"/>
        <w:rPr>
          <w:rFonts w:ascii="Tahoma" w:hAnsi="Tahoma" w:cs="Tahoma"/>
        </w:rPr>
      </w:pPr>
    </w:p>
    <w:p w14:paraId="096A7E86" w14:textId="77777777" w:rsidR="008B2CB0" w:rsidRDefault="008B2CB0">
      <w:pPr>
        <w:ind w:firstLine="360"/>
        <w:rPr>
          <w:rFonts w:ascii="Tahoma" w:hAnsi="Tahoma" w:cs="Tahoma"/>
        </w:rPr>
        <w:sectPr w:rsidR="008B2CB0">
          <w:headerReference w:type="default" r:id="rId11"/>
          <w:type w:val="continuous"/>
          <w:pgSz w:w="12240" w:h="15840"/>
          <w:pgMar w:top="1193" w:right="1440" w:bottom="1260" w:left="1440" w:header="540" w:footer="720" w:gutter="0"/>
          <w:cols w:space="0"/>
          <w:docGrid w:linePitch="360"/>
        </w:sectPr>
      </w:pPr>
    </w:p>
    <w:p w14:paraId="5584A322" w14:textId="77777777" w:rsidR="008B2CB0" w:rsidRDefault="008B2CB0">
      <w:pPr>
        <w:numPr>
          <w:ilvl w:val="0"/>
          <w:numId w:val="20"/>
        </w:numPr>
        <w:rPr>
          <w:rFonts w:ascii="Tahoma" w:hAnsi="Tahoma" w:cs="Tahoma"/>
          <w:b/>
          <w:bCs/>
          <w:sz w:val="26"/>
        </w:rPr>
      </w:pPr>
      <w:r>
        <w:rPr>
          <w:rFonts w:ascii="Tahoma" w:hAnsi="Tahoma" w:cs="Tahoma"/>
          <w:b/>
          <w:bCs/>
          <w:sz w:val="26"/>
        </w:rPr>
        <w:t>Mediation Rates in Excess of Pro Bono Time</w:t>
      </w:r>
    </w:p>
    <w:p w14:paraId="5C7341FE" w14:textId="77777777" w:rsidR="008B2CB0" w:rsidRDefault="008B2CB0">
      <w:pPr>
        <w:rPr>
          <w:rFonts w:ascii="Tahoma" w:hAnsi="Tahoma" w:cs="Tahoma"/>
        </w:rPr>
      </w:pPr>
      <w:r>
        <w:rPr>
          <w:rFonts w:ascii="Tahoma" w:hAnsi="Tahoma" w:cs="Tahoma"/>
          <w:b/>
          <w:bCs/>
        </w:rPr>
        <w:t xml:space="preserve">(a) </w:t>
      </w:r>
      <w:r>
        <w:rPr>
          <w:rFonts w:ascii="Tahoma" w:hAnsi="Tahoma" w:cs="Tahoma"/>
        </w:rPr>
        <w:t xml:space="preserve">The Probate Pro Bono Mediation Panels provide for up to </w:t>
      </w:r>
      <w:r w:rsidR="00EA1D1F">
        <w:rPr>
          <w:rFonts w:ascii="Tahoma" w:hAnsi="Tahoma" w:cs="Tahoma"/>
        </w:rPr>
        <w:t>2</w:t>
      </w:r>
      <w:r>
        <w:rPr>
          <w:rFonts w:ascii="Tahoma" w:hAnsi="Tahoma" w:cs="Tahoma"/>
        </w:rPr>
        <w:t xml:space="preserve"> hours of preparation time and up to </w:t>
      </w:r>
      <w:r w:rsidR="00EA1D1F">
        <w:rPr>
          <w:rFonts w:ascii="Tahoma" w:hAnsi="Tahoma" w:cs="Tahoma"/>
        </w:rPr>
        <w:t>4</w:t>
      </w:r>
      <w:r>
        <w:rPr>
          <w:rFonts w:ascii="Tahoma" w:hAnsi="Tahoma" w:cs="Tahoma"/>
        </w:rPr>
        <w:t xml:space="preserve"> mediation time.  If the parties voluntarily agree to continue the mediation with the mediator, they may agree to pay the mediator an hourly rate.  </w:t>
      </w:r>
    </w:p>
    <w:p w14:paraId="4CB783AA" w14:textId="77777777" w:rsidR="008B2CB0" w:rsidRDefault="008B2CB0">
      <w:pPr>
        <w:ind w:firstLine="360"/>
        <w:rPr>
          <w:rFonts w:ascii="Tahoma" w:hAnsi="Tahoma" w:cs="Tahoma"/>
        </w:rPr>
      </w:pPr>
    </w:p>
    <w:p w14:paraId="3742FB28" w14:textId="77777777" w:rsidR="008B2CB0" w:rsidRDefault="008B2CB0">
      <w:pPr>
        <w:rPr>
          <w:rFonts w:ascii="Tahoma" w:hAnsi="Tahoma" w:cs="Tahoma"/>
          <w:u w:val="single"/>
        </w:rPr>
      </w:pPr>
      <w:r>
        <w:rPr>
          <w:rFonts w:ascii="Tahoma" w:hAnsi="Tahoma" w:cs="Tahoma"/>
        </w:rPr>
        <w:t xml:space="preserve">      My current rate for mediation is: $</w:t>
      </w:r>
      <w:r>
        <w:rPr>
          <w:rFonts w:ascii="Tahoma" w:hAnsi="Tahoma" w:cs="Tahoma"/>
          <w:u w:val="single"/>
        </w:rPr>
        <w:t xml:space="preserve"> ___________</w:t>
      </w:r>
      <w:r>
        <w:rPr>
          <w:rFonts w:ascii="Tahoma" w:hAnsi="Tahoma" w:cs="Tahoma"/>
        </w:rPr>
        <w:tab/>
        <w:t xml:space="preserve">   per:</w:t>
      </w:r>
      <w:r>
        <w:rPr>
          <w:rFonts w:ascii="Tahoma" w:hAnsi="Tahoma" w:cs="Tahoma"/>
          <w:u w:val="single"/>
        </w:rPr>
        <w:t xml:space="preserve"> ___________</w:t>
      </w:r>
    </w:p>
    <w:p w14:paraId="1FAA04AD" w14:textId="77777777" w:rsidR="008B2CB0" w:rsidRDefault="008B2CB0">
      <w:pPr>
        <w:ind w:left="360"/>
        <w:rPr>
          <w:rFonts w:ascii="Tahoma" w:hAnsi="Tahoma" w:cs="Tahoma"/>
        </w:rPr>
      </w:pPr>
    </w:p>
    <w:p w14:paraId="58821DD7" w14:textId="77777777" w:rsidR="008B2CB0" w:rsidRDefault="008B2CB0">
      <w:pPr>
        <w:pStyle w:val="BodyTextIndent"/>
        <w:ind w:left="0"/>
      </w:pPr>
      <w:r>
        <w:t xml:space="preserve">      If there is a sliding scale fee or other arrangement available for lower income  </w:t>
      </w:r>
    </w:p>
    <w:p w14:paraId="12BF9567" w14:textId="77777777" w:rsidR="008B2CB0" w:rsidRDefault="008B2CB0">
      <w:pPr>
        <w:pStyle w:val="BodyTextIndent"/>
        <w:ind w:left="0"/>
      </w:pPr>
      <w:r>
        <w:t xml:space="preserve">      parties, please describe:</w:t>
      </w:r>
    </w:p>
    <w:p w14:paraId="5AD35128" w14:textId="77777777" w:rsidR="008B2CB0" w:rsidRDefault="008B2CB0">
      <w:pPr>
        <w:rPr>
          <w:rFonts w:ascii="Tahoma" w:hAnsi="Tahoma" w:cs="Tahoma"/>
        </w:rPr>
      </w:pPr>
    </w:p>
    <w:p w14:paraId="77DD42F8" w14:textId="77777777" w:rsidR="008B2CB0" w:rsidRDefault="008B2CB0">
      <w:pPr>
        <w:rPr>
          <w:rFonts w:ascii="Tahoma" w:hAnsi="Tahoma" w:cs="Tahoma"/>
        </w:rPr>
      </w:pPr>
      <w:r>
        <w:rPr>
          <w:rFonts w:ascii="Tahoma" w:hAnsi="Tahoma" w:cs="Tahoma"/>
        </w:rPr>
        <w:t>______________________________________________________________________</w:t>
      </w:r>
    </w:p>
    <w:p w14:paraId="7E5F2352" w14:textId="77777777" w:rsidR="008B2CB0" w:rsidRDefault="008B2CB0">
      <w:pPr>
        <w:rPr>
          <w:rFonts w:ascii="Tahoma" w:hAnsi="Tahoma" w:cs="Tahoma"/>
        </w:rPr>
      </w:pPr>
      <w:r>
        <w:rPr>
          <w:rFonts w:ascii="Tahoma" w:hAnsi="Tahoma" w:cs="Tahoma"/>
        </w:rPr>
        <w:t>______________________________________________________________________</w:t>
      </w:r>
    </w:p>
    <w:p w14:paraId="22DAEB1D" w14:textId="77777777" w:rsidR="008B2CB0" w:rsidRDefault="008B2CB0">
      <w:pPr>
        <w:rPr>
          <w:rFonts w:ascii="Tahoma" w:hAnsi="Tahoma" w:cs="Tahoma"/>
        </w:rPr>
      </w:pPr>
      <w:r>
        <w:rPr>
          <w:rFonts w:ascii="Tahoma" w:hAnsi="Tahoma" w:cs="Tahoma"/>
        </w:rPr>
        <w:t>______________________________________________________________________</w:t>
      </w:r>
    </w:p>
    <w:p w14:paraId="437A87C9" w14:textId="77777777" w:rsidR="008B2CB0" w:rsidRDefault="008B2CB0">
      <w:pPr>
        <w:rPr>
          <w:rFonts w:ascii="Tahoma" w:hAnsi="Tahoma" w:cs="Tahoma"/>
        </w:rPr>
      </w:pPr>
    </w:p>
    <w:p w14:paraId="4EB7F21A" w14:textId="77777777" w:rsidR="008B2CB0" w:rsidRDefault="008B2CB0">
      <w:pPr>
        <w:rPr>
          <w:rFonts w:ascii="Tahoma" w:hAnsi="Tahoma" w:cs="Tahoma"/>
        </w:rPr>
      </w:pPr>
    </w:p>
    <w:p w14:paraId="01CF9F40" w14:textId="77777777" w:rsidR="008B2CB0" w:rsidRDefault="008B2CB0">
      <w:pPr>
        <w:rPr>
          <w:rFonts w:ascii="Tahoma" w:hAnsi="Tahoma" w:cs="Tahoma"/>
        </w:rPr>
      </w:pPr>
      <w:r>
        <w:rPr>
          <w:rFonts w:ascii="Tahoma" w:hAnsi="Tahoma" w:cs="Tahoma"/>
          <w:b/>
          <w:bCs/>
        </w:rPr>
        <w:t xml:space="preserve">(b) </w:t>
      </w:r>
      <w:r>
        <w:rPr>
          <w:rFonts w:ascii="Tahoma" w:hAnsi="Tahoma" w:cs="Tahoma"/>
        </w:rPr>
        <w:t xml:space="preserve">Will you accept cases with self-represented litigants?   </w:t>
      </w:r>
      <w:r>
        <w:rPr>
          <w:rFonts w:ascii="Tahoma" w:hAnsi="Tahoma" w:cs="Tahoma"/>
          <w:sz w:val="28"/>
        </w:rPr>
        <w:sym w:font="Wingdings" w:char="F071"/>
      </w:r>
      <w:r>
        <w:rPr>
          <w:rFonts w:ascii="Tahoma" w:hAnsi="Tahoma" w:cs="Tahoma"/>
        </w:rPr>
        <w:t xml:space="preserve"> YES   </w:t>
      </w:r>
      <w:r>
        <w:rPr>
          <w:rFonts w:ascii="Tahoma" w:hAnsi="Tahoma" w:cs="Tahoma"/>
          <w:sz w:val="28"/>
        </w:rPr>
        <w:sym w:font="Wingdings" w:char="F071"/>
      </w:r>
      <w:r>
        <w:rPr>
          <w:rFonts w:ascii="Tahoma" w:hAnsi="Tahoma" w:cs="Tahoma"/>
          <w:sz w:val="28"/>
        </w:rPr>
        <w:t xml:space="preserve"> </w:t>
      </w:r>
      <w:r>
        <w:rPr>
          <w:rFonts w:ascii="Tahoma" w:hAnsi="Tahoma" w:cs="Tahoma"/>
        </w:rPr>
        <w:t>NO</w:t>
      </w:r>
    </w:p>
    <w:p w14:paraId="151CF886" w14:textId="77777777" w:rsidR="008B2CB0" w:rsidRDefault="008B2CB0">
      <w:pPr>
        <w:ind w:firstLine="360"/>
        <w:rPr>
          <w:rFonts w:ascii="Tahoma" w:hAnsi="Tahoma" w:cs="Tahoma"/>
        </w:rPr>
      </w:pPr>
    </w:p>
    <w:p w14:paraId="1376EED9" w14:textId="77777777" w:rsidR="008B2CB0" w:rsidRDefault="008B2CB0" w:rsidP="00232D74">
      <w:pPr>
        <w:rPr>
          <w:rFonts w:ascii="Tahoma" w:hAnsi="Tahoma" w:cs="Tahoma"/>
          <w:bCs/>
        </w:rPr>
      </w:pPr>
    </w:p>
    <w:p w14:paraId="54B5ADDB" w14:textId="77777777" w:rsidR="008B2CB0" w:rsidRDefault="008B2CB0">
      <w:pPr>
        <w:numPr>
          <w:ilvl w:val="0"/>
          <w:numId w:val="20"/>
        </w:numPr>
        <w:rPr>
          <w:rFonts w:ascii="Tahoma" w:hAnsi="Tahoma" w:cs="Tahoma"/>
          <w:b/>
          <w:sz w:val="26"/>
          <w:szCs w:val="28"/>
        </w:rPr>
      </w:pPr>
      <w:r>
        <w:rPr>
          <w:rFonts w:ascii="Tahoma" w:hAnsi="Tahoma" w:cs="Tahoma"/>
          <w:b/>
          <w:sz w:val="26"/>
          <w:szCs w:val="28"/>
        </w:rPr>
        <w:t xml:space="preserve">Mediation Training and Experience.  </w:t>
      </w:r>
      <w:r>
        <w:rPr>
          <w:rFonts w:ascii="Tahoma" w:hAnsi="Tahoma" w:cs="Tahoma"/>
        </w:rPr>
        <w:t>Review the requirements specified in Local Rule 4.2(K)(3)(b) before completing this portion of the application and be sure to provide evidence satisfying</w:t>
      </w:r>
      <w:r w:rsidR="00232D74">
        <w:rPr>
          <w:rFonts w:ascii="Tahoma" w:hAnsi="Tahoma" w:cs="Tahoma"/>
        </w:rPr>
        <w:t xml:space="preserve"> at least</w:t>
      </w:r>
      <w:r>
        <w:rPr>
          <w:rFonts w:ascii="Tahoma" w:hAnsi="Tahoma" w:cs="Tahoma"/>
        </w:rPr>
        <w:t xml:space="preserve"> </w:t>
      </w:r>
      <w:r>
        <w:rPr>
          <w:rFonts w:ascii="Tahoma" w:hAnsi="Tahoma" w:cs="Tahoma"/>
          <w:b/>
          <w:bCs/>
          <w:i/>
          <w:iCs/>
        </w:rPr>
        <w:t>one</w:t>
      </w:r>
      <w:r>
        <w:rPr>
          <w:rFonts w:ascii="Tahoma" w:hAnsi="Tahoma" w:cs="Tahoma"/>
        </w:rPr>
        <w:t xml:space="preserve"> of the three options as outlined in the rule.</w:t>
      </w:r>
    </w:p>
    <w:p w14:paraId="58DB9F25" w14:textId="77777777" w:rsidR="008B2CB0" w:rsidRDefault="008B2CB0">
      <w:pPr>
        <w:rPr>
          <w:rFonts w:ascii="Tahoma" w:hAnsi="Tahoma" w:cs="Tahoma"/>
          <w:b/>
          <w:sz w:val="26"/>
          <w:szCs w:val="28"/>
        </w:rPr>
      </w:pPr>
    </w:p>
    <w:p w14:paraId="7C75408E" w14:textId="77777777" w:rsidR="008B2CB0" w:rsidRDefault="008B2CB0">
      <w:pPr>
        <w:ind w:left="360" w:hanging="360"/>
        <w:jc w:val="both"/>
        <w:rPr>
          <w:rFonts w:ascii="Tahoma" w:hAnsi="Tahoma" w:cs="Tahoma"/>
        </w:rPr>
      </w:pPr>
      <w:r>
        <w:rPr>
          <w:rFonts w:ascii="Tahoma" w:hAnsi="Tahoma" w:cs="Tahoma"/>
          <w:b/>
          <w:bCs/>
        </w:rPr>
        <w:t xml:space="preserve">(a) </w:t>
      </w:r>
      <w:r>
        <w:rPr>
          <w:rFonts w:ascii="Tahoma" w:hAnsi="Tahoma" w:cs="Tahoma"/>
          <w:sz w:val="28"/>
        </w:rPr>
        <w:sym w:font="Wingdings" w:char="F071"/>
      </w:r>
      <w:r>
        <w:rPr>
          <w:rFonts w:ascii="Tahoma" w:hAnsi="Tahoma" w:cs="Tahoma"/>
        </w:rPr>
        <w:t xml:space="preserve"> I have completed a comprehensive mediation training, which includes:</w:t>
      </w:r>
    </w:p>
    <w:p w14:paraId="393A79ED" w14:textId="77777777" w:rsidR="008B2CB0" w:rsidRDefault="008B2CB0">
      <w:pPr>
        <w:ind w:left="720"/>
        <w:jc w:val="both"/>
        <w:rPr>
          <w:rFonts w:ascii="Tahoma" w:hAnsi="Tahoma" w:cs="Tahoma"/>
          <w:sz w:val="10"/>
        </w:rPr>
      </w:pPr>
    </w:p>
    <w:p w14:paraId="13645A22" w14:textId="77777777" w:rsidR="008B2CB0" w:rsidRDefault="008B2CB0">
      <w:pPr>
        <w:ind w:left="720"/>
        <w:rPr>
          <w:rFonts w:ascii="Tahoma" w:hAnsi="Tahoma" w:cs="Tahoma"/>
        </w:rPr>
      </w:pPr>
      <w:r>
        <w:rPr>
          <w:rFonts w:ascii="Tahoma" w:hAnsi="Tahoma" w:cs="Tahoma"/>
          <w:sz w:val="28"/>
        </w:rPr>
        <w:sym w:font="Wingdings" w:char="F071"/>
      </w:r>
      <w:r>
        <w:rPr>
          <w:rFonts w:ascii="Tahoma" w:hAnsi="Tahoma" w:cs="Tahoma"/>
        </w:rPr>
        <w:t xml:space="preserve"> At least one basic mediator-training course, covering conflict/communication </w:t>
      </w:r>
    </w:p>
    <w:p w14:paraId="0BE28673" w14:textId="77777777" w:rsidR="008B2CB0" w:rsidRDefault="008B2CB0">
      <w:pPr>
        <w:ind w:left="720"/>
        <w:rPr>
          <w:rFonts w:ascii="Tahoma" w:hAnsi="Tahoma" w:cs="Tahoma"/>
        </w:rPr>
      </w:pPr>
      <w:r>
        <w:rPr>
          <w:rFonts w:ascii="Tahoma" w:hAnsi="Tahoma" w:cs="Tahoma"/>
        </w:rPr>
        <w:t xml:space="preserve">    theory, stages of mediation process, mediation skills/techniques, ethics, etc.; </w:t>
      </w:r>
    </w:p>
    <w:p w14:paraId="0C4C90D2" w14:textId="77777777" w:rsidR="008B2CB0" w:rsidRDefault="008B2CB0">
      <w:pPr>
        <w:ind w:left="720"/>
        <w:jc w:val="both"/>
        <w:rPr>
          <w:rFonts w:ascii="Tahoma" w:hAnsi="Tahoma" w:cs="Tahoma"/>
          <w:b/>
          <w:sz w:val="10"/>
        </w:rPr>
      </w:pPr>
    </w:p>
    <w:p w14:paraId="705C6DC0" w14:textId="77777777" w:rsidR="008B2CB0" w:rsidRDefault="008B2CB0">
      <w:pPr>
        <w:ind w:left="720"/>
        <w:jc w:val="both"/>
        <w:rPr>
          <w:rFonts w:ascii="Tahoma" w:hAnsi="Tahoma" w:cs="Tahoma"/>
        </w:rPr>
      </w:pPr>
      <w:r>
        <w:rPr>
          <w:rFonts w:ascii="Tahoma" w:hAnsi="Tahoma" w:cs="Tahoma"/>
          <w:sz w:val="28"/>
        </w:rPr>
        <w:sym w:font="Wingdings" w:char="F071"/>
      </w:r>
      <w:r>
        <w:rPr>
          <w:rFonts w:ascii="Tahoma" w:hAnsi="Tahoma" w:cs="Tahoma"/>
        </w:rPr>
        <w:t xml:space="preserve"> Experiential training (e.g., demonstrations, role playing); and</w:t>
      </w:r>
    </w:p>
    <w:p w14:paraId="24EB5810" w14:textId="77777777" w:rsidR="008B2CB0" w:rsidRDefault="008B2CB0">
      <w:pPr>
        <w:ind w:left="720"/>
        <w:jc w:val="both"/>
        <w:rPr>
          <w:rFonts w:ascii="Tahoma" w:hAnsi="Tahoma" w:cs="Tahoma"/>
          <w:sz w:val="10"/>
        </w:rPr>
      </w:pPr>
    </w:p>
    <w:p w14:paraId="739E1448" w14:textId="77777777" w:rsidR="008B2CB0" w:rsidRDefault="008B2CB0">
      <w:pPr>
        <w:ind w:left="720"/>
        <w:jc w:val="both"/>
        <w:rPr>
          <w:rFonts w:ascii="Tahoma" w:hAnsi="Tahoma" w:cs="Tahoma"/>
        </w:rPr>
      </w:pPr>
      <w:r>
        <w:rPr>
          <w:rFonts w:ascii="Tahoma" w:hAnsi="Tahoma" w:cs="Tahoma"/>
          <w:sz w:val="28"/>
        </w:rPr>
        <w:sym w:font="Wingdings" w:char="F071"/>
      </w:r>
      <w:r>
        <w:rPr>
          <w:rFonts w:ascii="Tahoma" w:hAnsi="Tahoma" w:cs="Tahoma"/>
        </w:rPr>
        <w:t xml:space="preserve"> The laws governing mediation, including mediation confidentiality.</w:t>
      </w:r>
    </w:p>
    <w:p w14:paraId="127D1062" w14:textId="77777777" w:rsidR="008B2CB0" w:rsidRDefault="008B2CB0">
      <w:pPr>
        <w:ind w:left="720"/>
        <w:jc w:val="both"/>
        <w:rPr>
          <w:rFonts w:ascii="Tahoma" w:hAnsi="Tahoma" w:cs="Tahoma"/>
          <w:b/>
        </w:rPr>
      </w:pPr>
    </w:p>
    <w:p w14:paraId="62EA4DC0" w14:textId="77777777" w:rsidR="008B2CB0" w:rsidRDefault="008B2CB0">
      <w:pPr>
        <w:jc w:val="both"/>
        <w:rPr>
          <w:rFonts w:ascii="Tahoma" w:hAnsi="Tahoma" w:cs="Tahoma"/>
        </w:rPr>
      </w:pPr>
      <w:r>
        <w:rPr>
          <w:rFonts w:ascii="Tahoma" w:hAnsi="Tahoma" w:cs="Tahoma"/>
          <w:b/>
        </w:rPr>
        <w:t xml:space="preserve">     MEDIATION TRAINING.  </w:t>
      </w:r>
      <w:r>
        <w:rPr>
          <w:rFonts w:ascii="Tahoma" w:hAnsi="Tahoma" w:cs="Tahoma"/>
        </w:rPr>
        <w:t>Attach additional pages if necessary.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4026"/>
        <w:gridCol w:w="1283"/>
        <w:gridCol w:w="1759"/>
      </w:tblGrid>
      <w:tr w:rsidR="008B2CB0" w14:paraId="4D915407" w14:textId="77777777">
        <w:tc>
          <w:tcPr>
            <w:tcW w:w="2652" w:type="dxa"/>
            <w:tcBorders>
              <w:top w:val="single" w:sz="4" w:space="0" w:color="auto"/>
              <w:left w:val="single" w:sz="4" w:space="0" w:color="auto"/>
              <w:bottom w:val="single" w:sz="4" w:space="0" w:color="auto"/>
              <w:right w:val="single" w:sz="4" w:space="0" w:color="auto"/>
            </w:tcBorders>
            <w:shd w:val="clear" w:color="auto" w:fill="C0C0C0"/>
          </w:tcPr>
          <w:p w14:paraId="51B5A9E6" w14:textId="77777777" w:rsidR="008B2CB0" w:rsidRDefault="008B2CB0">
            <w:pPr>
              <w:jc w:val="center"/>
              <w:rPr>
                <w:rFonts w:ascii="Tahoma" w:hAnsi="Tahoma" w:cs="Tahoma"/>
              </w:rPr>
            </w:pPr>
            <w:r>
              <w:rPr>
                <w:rFonts w:ascii="Tahoma" w:hAnsi="Tahoma" w:cs="Tahoma"/>
              </w:rPr>
              <w:t>Organization/</w:t>
            </w:r>
          </w:p>
          <w:p w14:paraId="4143ACA7" w14:textId="77777777" w:rsidR="008B2CB0" w:rsidRDefault="008B2CB0">
            <w:pPr>
              <w:jc w:val="center"/>
              <w:rPr>
                <w:rFonts w:ascii="Tahoma" w:hAnsi="Tahoma" w:cs="Tahoma"/>
              </w:rPr>
            </w:pPr>
            <w:r>
              <w:rPr>
                <w:rFonts w:ascii="Tahoma" w:hAnsi="Tahoma" w:cs="Tahoma"/>
              </w:rPr>
              <w:t>Provider</w:t>
            </w:r>
          </w:p>
        </w:tc>
        <w:tc>
          <w:tcPr>
            <w:tcW w:w="4026" w:type="dxa"/>
            <w:tcBorders>
              <w:top w:val="single" w:sz="4" w:space="0" w:color="auto"/>
              <w:left w:val="single" w:sz="4" w:space="0" w:color="auto"/>
              <w:bottom w:val="single" w:sz="4" w:space="0" w:color="auto"/>
              <w:right w:val="single" w:sz="4" w:space="0" w:color="auto"/>
            </w:tcBorders>
            <w:shd w:val="clear" w:color="auto" w:fill="C0C0C0"/>
          </w:tcPr>
          <w:p w14:paraId="5C43632D" w14:textId="77777777" w:rsidR="008B2CB0" w:rsidRDefault="008B2CB0">
            <w:pPr>
              <w:jc w:val="center"/>
              <w:rPr>
                <w:rFonts w:ascii="Tahoma" w:hAnsi="Tahoma" w:cs="Tahoma"/>
              </w:rPr>
            </w:pPr>
            <w:r>
              <w:rPr>
                <w:rFonts w:ascii="Tahoma" w:hAnsi="Tahoma" w:cs="Tahoma"/>
              </w:rPr>
              <w:t>Course Title/</w:t>
            </w:r>
          </w:p>
          <w:p w14:paraId="20408D64" w14:textId="77777777" w:rsidR="008B2CB0" w:rsidRDefault="008B2CB0">
            <w:pPr>
              <w:jc w:val="center"/>
              <w:rPr>
                <w:rFonts w:ascii="Tahoma" w:hAnsi="Tahoma" w:cs="Tahoma"/>
              </w:rPr>
            </w:pPr>
            <w:r>
              <w:rPr>
                <w:rFonts w:ascii="Tahoma" w:hAnsi="Tahoma" w:cs="Tahoma"/>
              </w:rPr>
              <w:t xml:space="preserve">Brief Description of Training </w:t>
            </w:r>
          </w:p>
        </w:tc>
        <w:tc>
          <w:tcPr>
            <w:tcW w:w="1283" w:type="dxa"/>
            <w:tcBorders>
              <w:top w:val="single" w:sz="4" w:space="0" w:color="auto"/>
              <w:left w:val="single" w:sz="4" w:space="0" w:color="auto"/>
              <w:bottom w:val="single" w:sz="4" w:space="0" w:color="auto"/>
              <w:right w:val="single" w:sz="4" w:space="0" w:color="auto"/>
            </w:tcBorders>
            <w:shd w:val="clear" w:color="auto" w:fill="C0C0C0"/>
          </w:tcPr>
          <w:p w14:paraId="677CF936" w14:textId="77777777" w:rsidR="008B2CB0" w:rsidRDefault="008B2CB0">
            <w:pPr>
              <w:jc w:val="center"/>
              <w:rPr>
                <w:rFonts w:ascii="Tahoma" w:hAnsi="Tahoma" w:cs="Tahoma"/>
              </w:rPr>
            </w:pPr>
            <w:r>
              <w:rPr>
                <w:rFonts w:ascii="Tahoma" w:hAnsi="Tahoma" w:cs="Tahoma"/>
              </w:rPr>
              <w:t>No. of Hours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14:paraId="40717C30" w14:textId="77777777" w:rsidR="008B2CB0" w:rsidRDefault="008B2CB0">
            <w:pPr>
              <w:jc w:val="center"/>
              <w:rPr>
                <w:rFonts w:ascii="Tahoma" w:hAnsi="Tahoma" w:cs="Tahoma"/>
              </w:rPr>
            </w:pPr>
            <w:r>
              <w:rPr>
                <w:rFonts w:ascii="Tahoma" w:hAnsi="Tahoma" w:cs="Tahoma"/>
              </w:rPr>
              <w:t>Month/Year</w:t>
            </w:r>
          </w:p>
          <w:p w14:paraId="5CB602AB" w14:textId="77777777" w:rsidR="008B2CB0" w:rsidRDefault="008B2CB0">
            <w:pPr>
              <w:jc w:val="center"/>
              <w:rPr>
                <w:rFonts w:ascii="Tahoma" w:hAnsi="Tahoma" w:cs="Tahoma"/>
              </w:rPr>
            </w:pPr>
            <w:r>
              <w:rPr>
                <w:rFonts w:ascii="Tahoma" w:hAnsi="Tahoma" w:cs="Tahoma"/>
              </w:rPr>
              <w:t>Attended</w:t>
            </w:r>
          </w:p>
        </w:tc>
      </w:tr>
      <w:tr w:rsidR="008B2CB0" w14:paraId="211D93B5"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5B517EB0"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0760039"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29F38631"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7E6FC676"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4CAE9A1A"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06B83D88"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51D356A"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2C970764"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39033FAD"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5235F067"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615AB182"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F58AECD"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3836E1DD"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2C83AAA3"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5220A2BF"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7A547A4E" w14:textId="77777777" w:rsidR="008B2CB0" w:rsidRDefault="008B2CB0">
            <w:pPr>
              <w:rPr>
                <w:rFonts w:ascii="Tahoma" w:hAnsi="Tahoma" w:cs="Tahoma"/>
              </w:rPr>
            </w:pPr>
            <w:r>
              <w:rPr>
                <w:rFonts w:ascii="Tahoma" w:hAnsi="Tahoma" w:cs="Tahoma"/>
              </w:rPr>
              <w:fldChar w:fldCharType="begin">
                <w:ffData>
                  <w:name w:val="Text36"/>
                  <w:enabled/>
                  <w:calcOnExit w:val="0"/>
                  <w:textInput/>
                </w:ffData>
              </w:fldChar>
            </w:r>
            <w:bookmarkStart w:id="0" w:name="Text3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0"/>
          </w:p>
        </w:tc>
        <w:tc>
          <w:tcPr>
            <w:tcW w:w="4026" w:type="dxa"/>
            <w:tcBorders>
              <w:top w:val="single" w:sz="4" w:space="0" w:color="auto"/>
              <w:left w:val="single" w:sz="4" w:space="0" w:color="auto"/>
              <w:bottom w:val="single" w:sz="4" w:space="0" w:color="auto"/>
              <w:right w:val="single" w:sz="4" w:space="0" w:color="auto"/>
            </w:tcBorders>
          </w:tcPr>
          <w:p w14:paraId="15E4E8D7" w14:textId="77777777" w:rsidR="008B2CB0" w:rsidRDefault="008B2CB0">
            <w:pPr>
              <w:rPr>
                <w:rFonts w:ascii="Tahoma" w:hAnsi="Tahoma" w:cs="Tahoma"/>
              </w:rPr>
            </w:pPr>
            <w:r>
              <w:rPr>
                <w:rFonts w:ascii="Tahoma" w:hAnsi="Tahoma" w:cs="Tahoma"/>
              </w:rPr>
              <w:fldChar w:fldCharType="begin">
                <w:ffData>
                  <w:name w:val="Text37"/>
                  <w:enabled/>
                  <w:calcOnExit w:val="0"/>
                  <w:textInput/>
                </w:ffData>
              </w:fldChar>
            </w:r>
            <w:bookmarkStart w:id="1" w:name="Text37"/>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p>
        </w:tc>
        <w:tc>
          <w:tcPr>
            <w:tcW w:w="1283" w:type="dxa"/>
            <w:tcBorders>
              <w:top w:val="single" w:sz="4" w:space="0" w:color="auto"/>
              <w:left w:val="single" w:sz="4" w:space="0" w:color="auto"/>
              <w:bottom w:val="single" w:sz="4" w:space="0" w:color="auto"/>
              <w:right w:val="single" w:sz="4" w:space="0" w:color="auto"/>
            </w:tcBorders>
          </w:tcPr>
          <w:p w14:paraId="09C5462B" w14:textId="77777777" w:rsidR="008B2CB0" w:rsidRDefault="008B2CB0">
            <w:pPr>
              <w:rPr>
                <w:rFonts w:ascii="Tahoma" w:hAnsi="Tahoma" w:cs="Tahoma"/>
              </w:rPr>
            </w:pPr>
            <w:r>
              <w:rPr>
                <w:rFonts w:ascii="Tahoma" w:hAnsi="Tahoma" w:cs="Tahoma"/>
              </w:rPr>
              <w:fldChar w:fldCharType="begin">
                <w:ffData>
                  <w:name w:val="Text38"/>
                  <w:enabled/>
                  <w:calcOnExit w:val="0"/>
                  <w:textInput/>
                </w:ffData>
              </w:fldChar>
            </w:r>
            <w:bookmarkStart w:id="2" w:name="Text3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
          </w:p>
        </w:tc>
        <w:tc>
          <w:tcPr>
            <w:tcW w:w="1759" w:type="dxa"/>
            <w:tcBorders>
              <w:top w:val="single" w:sz="4" w:space="0" w:color="auto"/>
              <w:left w:val="single" w:sz="4" w:space="0" w:color="auto"/>
              <w:bottom w:val="single" w:sz="4" w:space="0" w:color="auto"/>
              <w:right w:val="single" w:sz="4" w:space="0" w:color="auto"/>
            </w:tcBorders>
          </w:tcPr>
          <w:p w14:paraId="70218CBA" w14:textId="77777777" w:rsidR="008B2CB0" w:rsidRDefault="008B2CB0">
            <w:pPr>
              <w:rPr>
                <w:rFonts w:ascii="Tahoma" w:hAnsi="Tahoma" w:cs="Tahoma"/>
              </w:rPr>
            </w:pPr>
            <w:r>
              <w:rPr>
                <w:rFonts w:ascii="Tahoma" w:hAnsi="Tahoma" w:cs="Tahoma"/>
              </w:rPr>
              <w:fldChar w:fldCharType="begin">
                <w:ffData>
                  <w:name w:val="Text39"/>
                  <w:enabled/>
                  <w:calcOnExit w:val="0"/>
                  <w:textInput/>
                </w:ffData>
              </w:fldChar>
            </w:r>
            <w:bookmarkStart w:id="3" w:name="Text39"/>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tc>
      </w:tr>
    </w:tbl>
    <w:p w14:paraId="491057DF" w14:textId="77777777" w:rsidR="008B2CB0" w:rsidRDefault="008B2CB0">
      <w:pPr>
        <w:jc w:val="both"/>
        <w:rPr>
          <w:rFonts w:ascii="Tahoma" w:hAnsi="Tahoma" w:cs="Tahoma"/>
          <w:b/>
          <w:i/>
        </w:rPr>
      </w:pPr>
    </w:p>
    <w:p w14:paraId="1307E1BA" w14:textId="77777777" w:rsidR="008B2CB0" w:rsidRDefault="008B2CB0">
      <w:pPr>
        <w:jc w:val="both"/>
        <w:rPr>
          <w:rFonts w:ascii="Tahoma" w:hAnsi="Tahoma" w:cs="Tahoma"/>
        </w:rPr>
      </w:pPr>
      <w:r>
        <w:rPr>
          <w:rFonts w:ascii="Tahoma" w:hAnsi="Tahoma" w:cs="Tahoma"/>
          <w:b/>
        </w:rPr>
        <w:t>(b) OTHER RELEVANT TRAINING</w:t>
      </w:r>
      <w:r>
        <w:rPr>
          <w:rFonts w:ascii="Tahoma" w:hAnsi="Tahoma" w:cs="Tahoma"/>
        </w:rPr>
        <w:t xml:space="preserve"> (Including Temporary Judge Training).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4026"/>
        <w:gridCol w:w="1283"/>
        <w:gridCol w:w="1759"/>
      </w:tblGrid>
      <w:tr w:rsidR="008B2CB0" w14:paraId="5632D27C" w14:textId="77777777">
        <w:tc>
          <w:tcPr>
            <w:tcW w:w="2652" w:type="dxa"/>
            <w:tcBorders>
              <w:top w:val="single" w:sz="4" w:space="0" w:color="auto"/>
              <w:left w:val="single" w:sz="4" w:space="0" w:color="auto"/>
              <w:bottom w:val="single" w:sz="4" w:space="0" w:color="auto"/>
              <w:right w:val="single" w:sz="4" w:space="0" w:color="auto"/>
            </w:tcBorders>
            <w:shd w:val="clear" w:color="auto" w:fill="C0C0C0"/>
          </w:tcPr>
          <w:p w14:paraId="306B5CA3" w14:textId="77777777" w:rsidR="008B2CB0" w:rsidRDefault="008B2CB0">
            <w:pPr>
              <w:jc w:val="center"/>
              <w:rPr>
                <w:rFonts w:ascii="Tahoma" w:hAnsi="Tahoma" w:cs="Tahoma"/>
              </w:rPr>
            </w:pPr>
            <w:r>
              <w:rPr>
                <w:rFonts w:ascii="Tahoma" w:hAnsi="Tahoma" w:cs="Tahoma"/>
              </w:rPr>
              <w:t>Organization</w:t>
            </w:r>
          </w:p>
        </w:tc>
        <w:tc>
          <w:tcPr>
            <w:tcW w:w="4026" w:type="dxa"/>
            <w:tcBorders>
              <w:top w:val="single" w:sz="4" w:space="0" w:color="auto"/>
              <w:left w:val="single" w:sz="4" w:space="0" w:color="auto"/>
              <w:bottom w:val="single" w:sz="4" w:space="0" w:color="auto"/>
              <w:right w:val="single" w:sz="4" w:space="0" w:color="auto"/>
            </w:tcBorders>
            <w:shd w:val="clear" w:color="auto" w:fill="C0C0C0"/>
          </w:tcPr>
          <w:p w14:paraId="21CD984E" w14:textId="77777777" w:rsidR="008B2CB0" w:rsidRDefault="008B2CB0">
            <w:pPr>
              <w:jc w:val="center"/>
              <w:rPr>
                <w:rFonts w:ascii="Tahoma" w:hAnsi="Tahoma" w:cs="Tahoma"/>
              </w:rPr>
            </w:pPr>
            <w:r>
              <w:rPr>
                <w:rFonts w:ascii="Tahoma" w:hAnsi="Tahoma" w:cs="Tahoma"/>
              </w:rPr>
              <w:t>Course Title</w:t>
            </w:r>
          </w:p>
        </w:tc>
        <w:tc>
          <w:tcPr>
            <w:tcW w:w="1283" w:type="dxa"/>
            <w:tcBorders>
              <w:top w:val="single" w:sz="4" w:space="0" w:color="auto"/>
              <w:left w:val="single" w:sz="4" w:space="0" w:color="auto"/>
              <w:bottom w:val="single" w:sz="4" w:space="0" w:color="auto"/>
              <w:right w:val="single" w:sz="4" w:space="0" w:color="auto"/>
            </w:tcBorders>
            <w:shd w:val="clear" w:color="auto" w:fill="C0C0C0"/>
          </w:tcPr>
          <w:p w14:paraId="6758BFED" w14:textId="77777777" w:rsidR="008B2CB0" w:rsidRDefault="008B2CB0">
            <w:pPr>
              <w:jc w:val="center"/>
              <w:rPr>
                <w:rFonts w:ascii="Tahoma" w:hAnsi="Tahoma" w:cs="Tahoma"/>
              </w:rPr>
            </w:pPr>
            <w:r>
              <w:rPr>
                <w:rFonts w:ascii="Tahoma" w:hAnsi="Tahoma" w:cs="Tahoma"/>
              </w:rPr>
              <w:t>Hours</w:t>
            </w:r>
          </w:p>
        </w:tc>
        <w:tc>
          <w:tcPr>
            <w:tcW w:w="1759" w:type="dxa"/>
            <w:tcBorders>
              <w:top w:val="single" w:sz="4" w:space="0" w:color="auto"/>
              <w:left w:val="single" w:sz="4" w:space="0" w:color="auto"/>
              <w:bottom w:val="single" w:sz="4" w:space="0" w:color="auto"/>
              <w:right w:val="single" w:sz="4" w:space="0" w:color="auto"/>
            </w:tcBorders>
            <w:shd w:val="clear" w:color="auto" w:fill="C0C0C0"/>
          </w:tcPr>
          <w:p w14:paraId="52C7CDE6" w14:textId="77777777" w:rsidR="008B2CB0" w:rsidRDefault="008B2CB0">
            <w:pPr>
              <w:jc w:val="center"/>
              <w:rPr>
                <w:rFonts w:ascii="Tahoma" w:hAnsi="Tahoma" w:cs="Tahoma"/>
              </w:rPr>
            </w:pPr>
            <w:r>
              <w:rPr>
                <w:rFonts w:ascii="Tahoma" w:hAnsi="Tahoma" w:cs="Tahoma"/>
              </w:rPr>
              <w:t>Month/Year</w:t>
            </w:r>
          </w:p>
        </w:tc>
      </w:tr>
      <w:tr w:rsidR="008B2CB0" w14:paraId="26143B4D"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76C1C865"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0331B35F"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24BAED8C"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3237E9E1"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73E9A320"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7133B54A"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67BEBA30"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1AF9A945"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76DF69C5"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0E2C3880"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6523E681"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026" w:type="dxa"/>
            <w:tcBorders>
              <w:top w:val="single" w:sz="4" w:space="0" w:color="auto"/>
              <w:left w:val="single" w:sz="4" w:space="0" w:color="auto"/>
              <w:bottom w:val="single" w:sz="4" w:space="0" w:color="auto"/>
              <w:right w:val="single" w:sz="4" w:space="0" w:color="auto"/>
            </w:tcBorders>
          </w:tcPr>
          <w:p w14:paraId="2D4EC1A6"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283" w:type="dxa"/>
            <w:tcBorders>
              <w:top w:val="single" w:sz="4" w:space="0" w:color="auto"/>
              <w:left w:val="single" w:sz="4" w:space="0" w:color="auto"/>
              <w:bottom w:val="single" w:sz="4" w:space="0" w:color="auto"/>
              <w:right w:val="single" w:sz="4" w:space="0" w:color="auto"/>
            </w:tcBorders>
          </w:tcPr>
          <w:p w14:paraId="4167CE87"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759" w:type="dxa"/>
            <w:tcBorders>
              <w:top w:val="single" w:sz="4" w:space="0" w:color="auto"/>
              <w:left w:val="single" w:sz="4" w:space="0" w:color="auto"/>
              <w:bottom w:val="single" w:sz="4" w:space="0" w:color="auto"/>
              <w:right w:val="single" w:sz="4" w:space="0" w:color="auto"/>
            </w:tcBorders>
          </w:tcPr>
          <w:p w14:paraId="466AE6FC"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0A4E904A" w14:textId="77777777">
        <w:trPr>
          <w:trHeight w:val="288"/>
        </w:trPr>
        <w:tc>
          <w:tcPr>
            <w:tcW w:w="2652" w:type="dxa"/>
            <w:tcBorders>
              <w:top w:val="single" w:sz="4" w:space="0" w:color="auto"/>
              <w:left w:val="single" w:sz="4" w:space="0" w:color="auto"/>
              <w:bottom w:val="single" w:sz="4" w:space="0" w:color="auto"/>
              <w:right w:val="single" w:sz="4" w:space="0" w:color="auto"/>
            </w:tcBorders>
          </w:tcPr>
          <w:p w14:paraId="51805001" w14:textId="77777777" w:rsidR="008B2CB0" w:rsidRDefault="008B2CB0">
            <w:pPr>
              <w:rPr>
                <w:rFonts w:ascii="Tahoma" w:hAnsi="Tahoma" w:cs="Tahoma"/>
              </w:rPr>
            </w:pPr>
            <w:r>
              <w:rPr>
                <w:rFonts w:ascii="Tahoma" w:hAnsi="Tahoma" w:cs="Tahoma"/>
              </w:rPr>
              <w:fldChar w:fldCharType="begin">
                <w:ffData>
                  <w:name w:val="Text40"/>
                  <w:enabled/>
                  <w:calcOnExit w:val="0"/>
                  <w:textInput/>
                </w:ffData>
              </w:fldChar>
            </w:r>
            <w:bookmarkStart w:id="4" w:name="Text40"/>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tc>
        <w:tc>
          <w:tcPr>
            <w:tcW w:w="4026" w:type="dxa"/>
            <w:tcBorders>
              <w:top w:val="single" w:sz="4" w:space="0" w:color="auto"/>
              <w:left w:val="single" w:sz="4" w:space="0" w:color="auto"/>
              <w:bottom w:val="single" w:sz="4" w:space="0" w:color="auto"/>
              <w:right w:val="single" w:sz="4" w:space="0" w:color="auto"/>
            </w:tcBorders>
          </w:tcPr>
          <w:p w14:paraId="428A1778" w14:textId="77777777" w:rsidR="008B2CB0" w:rsidRDefault="008B2CB0">
            <w:pPr>
              <w:rPr>
                <w:rFonts w:ascii="Tahoma" w:hAnsi="Tahoma" w:cs="Tahoma"/>
              </w:rPr>
            </w:pPr>
            <w:r>
              <w:rPr>
                <w:rFonts w:ascii="Tahoma" w:hAnsi="Tahoma" w:cs="Tahoma"/>
              </w:rPr>
              <w:fldChar w:fldCharType="begin">
                <w:ffData>
                  <w:name w:val="Text41"/>
                  <w:enabled/>
                  <w:calcOnExit w:val="0"/>
                  <w:textInput/>
                </w:ffData>
              </w:fldChar>
            </w:r>
            <w:bookmarkStart w:id="5" w:name="Text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c>
          <w:tcPr>
            <w:tcW w:w="1283" w:type="dxa"/>
            <w:tcBorders>
              <w:top w:val="single" w:sz="4" w:space="0" w:color="auto"/>
              <w:left w:val="single" w:sz="4" w:space="0" w:color="auto"/>
              <w:bottom w:val="single" w:sz="4" w:space="0" w:color="auto"/>
              <w:right w:val="single" w:sz="4" w:space="0" w:color="auto"/>
            </w:tcBorders>
          </w:tcPr>
          <w:p w14:paraId="46B34005" w14:textId="77777777" w:rsidR="008B2CB0" w:rsidRDefault="008B2CB0">
            <w:pPr>
              <w:rPr>
                <w:rFonts w:ascii="Tahoma" w:hAnsi="Tahoma" w:cs="Tahoma"/>
              </w:rPr>
            </w:pPr>
            <w:r>
              <w:rPr>
                <w:rFonts w:ascii="Tahoma" w:hAnsi="Tahoma" w:cs="Tahoma"/>
              </w:rPr>
              <w:fldChar w:fldCharType="begin">
                <w:ffData>
                  <w:name w:val="Text42"/>
                  <w:enabled/>
                  <w:calcOnExit w:val="0"/>
                  <w:textInput/>
                </w:ffData>
              </w:fldChar>
            </w:r>
            <w:bookmarkStart w:id="6" w:name="Text4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p>
        </w:tc>
        <w:tc>
          <w:tcPr>
            <w:tcW w:w="1759" w:type="dxa"/>
            <w:tcBorders>
              <w:top w:val="single" w:sz="4" w:space="0" w:color="auto"/>
              <w:left w:val="single" w:sz="4" w:space="0" w:color="auto"/>
              <w:bottom w:val="single" w:sz="4" w:space="0" w:color="auto"/>
              <w:right w:val="single" w:sz="4" w:space="0" w:color="auto"/>
            </w:tcBorders>
          </w:tcPr>
          <w:p w14:paraId="65ABC918" w14:textId="77777777" w:rsidR="008B2CB0" w:rsidRDefault="008B2CB0">
            <w:pPr>
              <w:rPr>
                <w:rFonts w:ascii="Tahoma" w:hAnsi="Tahoma" w:cs="Tahoma"/>
              </w:rPr>
            </w:pPr>
            <w:r>
              <w:rPr>
                <w:rFonts w:ascii="Tahoma" w:hAnsi="Tahoma" w:cs="Tahoma"/>
              </w:rPr>
              <w:fldChar w:fldCharType="begin">
                <w:ffData>
                  <w:name w:val="Text43"/>
                  <w:enabled/>
                  <w:calcOnExit w:val="0"/>
                  <w:textInput/>
                </w:ffData>
              </w:fldChar>
            </w:r>
            <w:bookmarkStart w:id="7" w:name="Text4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p>
        </w:tc>
      </w:tr>
    </w:tbl>
    <w:p w14:paraId="03020FF3" w14:textId="77777777" w:rsidR="008B2CB0" w:rsidRDefault="008B2CB0">
      <w:pPr>
        <w:jc w:val="both"/>
        <w:rPr>
          <w:rFonts w:ascii="Tahoma" w:hAnsi="Tahoma" w:cs="Tahoma"/>
        </w:rPr>
      </w:pPr>
    </w:p>
    <w:p w14:paraId="012A7F13" w14:textId="77777777" w:rsidR="008B2CB0" w:rsidRDefault="008B2CB0">
      <w:pPr>
        <w:jc w:val="both"/>
        <w:rPr>
          <w:rFonts w:ascii="Tahoma" w:hAnsi="Tahoma" w:cs="Tahoma"/>
        </w:rPr>
      </w:pPr>
      <w:r>
        <w:rPr>
          <w:rFonts w:ascii="Tahoma" w:hAnsi="Tahoma" w:cs="Tahoma"/>
          <w:b/>
          <w:bCs/>
        </w:rPr>
        <w:t xml:space="preserve">(c) </w:t>
      </w:r>
      <w:r>
        <w:rPr>
          <w:rFonts w:ascii="Tahoma" w:hAnsi="Tahoma" w:cs="Tahoma"/>
        </w:rPr>
        <w:t xml:space="preserve">I have been a trained mediator for:   </w:t>
      </w:r>
      <w:r>
        <w:rPr>
          <w:rFonts w:ascii="Tahoma" w:hAnsi="Tahoma" w:cs="Tahoma"/>
          <w:sz w:val="28"/>
        </w:rPr>
        <w:sym w:font="Wingdings" w:char="F071"/>
      </w:r>
      <w:r>
        <w:rPr>
          <w:rFonts w:ascii="Tahoma" w:hAnsi="Tahoma" w:cs="Tahoma"/>
          <w:sz w:val="28"/>
        </w:rPr>
        <w:t xml:space="preserve"> </w:t>
      </w:r>
      <w:r>
        <w:rPr>
          <w:rFonts w:ascii="Tahoma" w:hAnsi="Tahoma" w:cs="Tahoma"/>
        </w:rPr>
        <w:t xml:space="preserve">1-5years    </w:t>
      </w:r>
      <w:r>
        <w:rPr>
          <w:rFonts w:ascii="Tahoma" w:hAnsi="Tahoma" w:cs="Tahoma"/>
          <w:sz w:val="28"/>
        </w:rPr>
        <w:sym w:font="Wingdings" w:char="F071"/>
      </w:r>
      <w:r>
        <w:rPr>
          <w:rFonts w:ascii="Tahoma" w:hAnsi="Tahoma" w:cs="Tahoma"/>
        </w:rPr>
        <w:t xml:space="preserve"> 6-10 years     </w:t>
      </w:r>
      <w:r>
        <w:rPr>
          <w:rFonts w:ascii="Tahoma" w:hAnsi="Tahoma" w:cs="Tahoma"/>
          <w:sz w:val="28"/>
        </w:rPr>
        <w:sym w:font="Wingdings" w:char="F071"/>
      </w:r>
      <w:r>
        <w:rPr>
          <w:rFonts w:ascii="Tahoma" w:hAnsi="Tahoma" w:cs="Tahoma"/>
        </w:rPr>
        <w:t xml:space="preserve"> 10+years</w:t>
      </w:r>
    </w:p>
    <w:p w14:paraId="5659AC4F" w14:textId="77777777" w:rsidR="008B2CB0" w:rsidRDefault="008B2CB0">
      <w:pPr>
        <w:jc w:val="both"/>
        <w:rPr>
          <w:rFonts w:ascii="Tahoma" w:hAnsi="Tahoma" w:cs="Tahoma"/>
        </w:rPr>
      </w:pPr>
    </w:p>
    <w:p w14:paraId="49342A36" w14:textId="77777777" w:rsidR="008B2CB0" w:rsidRDefault="008B2CB0">
      <w:pPr>
        <w:rPr>
          <w:rFonts w:ascii="Tahoma" w:hAnsi="Tahoma" w:cs="Tahoma"/>
        </w:rPr>
      </w:pPr>
      <w:r>
        <w:rPr>
          <w:rFonts w:ascii="Tahoma" w:hAnsi="Tahoma" w:cs="Tahoma"/>
          <w:b/>
          <w:bCs/>
        </w:rPr>
        <w:t>(d)</w:t>
      </w:r>
      <w:r>
        <w:rPr>
          <w:rFonts w:ascii="Tahoma" w:hAnsi="Tahoma" w:cs="Tahoma"/>
        </w:rPr>
        <w:t xml:space="preserve"> </w:t>
      </w:r>
      <w:r>
        <w:rPr>
          <w:rFonts w:ascii="Tahoma" w:hAnsi="Tahoma" w:cs="Tahoma"/>
          <w:b/>
        </w:rPr>
        <w:t>ADR PANELS.</w:t>
      </w:r>
      <w:r>
        <w:rPr>
          <w:rFonts w:ascii="Tahoma" w:hAnsi="Tahoma" w:cs="Tahoma"/>
        </w:rPr>
        <w:t xml:space="preserve">  Please list the court, county and/or other private, community, or volunteer agencies in which you have served. Attach additional pages if necessary.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3"/>
        <w:gridCol w:w="2125"/>
        <w:gridCol w:w="1942"/>
      </w:tblGrid>
      <w:tr w:rsidR="008B2CB0" w14:paraId="033417FA" w14:textId="77777777">
        <w:tc>
          <w:tcPr>
            <w:tcW w:w="5653" w:type="dxa"/>
            <w:tcBorders>
              <w:top w:val="single" w:sz="4" w:space="0" w:color="auto"/>
              <w:left w:val="single" w:sz="4" w:space="0" w:color="auto"/>
              <w:bottom w:val="single" w:sz="4" w:space="0" w:color="auto"/>
              <w:right w:val="single" w:sz="4" w:space="0" w:color="auto"/>
            </w:tcBorders>
            <w:shd w:val="clear" w:color="auto" w:fill="C0C0C0"/>
          </w:tcPr>
          <w:p w14:paraId="71442657" w14:textId="77777777" w:rsidR="008B2CB0" w:rsidRDefault="008B2CB0">
            <w:pPr>
              <w:jc w:val="center"/>
              <w:rPr>
                <w:rFonts w:ascii="Tahoma" w:hAnsi="Tahoma" w:cs="Tahoma"/>
              </w:rPr>
            </w:pPr>
            <w:r>
              <w:rPr>
                <w:rFonts w:ascii="Tahoma" w:hAnsi="Tahoma" w:cs="Tahoma"/>
              </w:rPr>
              <w:t>ADR Panel Title/</w:t>
            </w:r>
          </w:p>
          <w:p w14:paraId="5E7FD7CE" w14:textId="77777777" w:rsidR="008B2CB0" w:rsidRDefault="008B2CB0">
            <w:pPr>
              <w:jc w:val="center"/>
              <w:rPr>
                <w:rFonts w:ascii="Tahoma" w:hAnsi="Tahoma" w:cs="Tahoma"/>
              </w:rPr>
            </w:pPr>
            <w:r>
              <w:rPr>
                <w:rFonts w:ascii="Tahoma" w:hAnsi="Tahoma" w:cs="Tahoma"/>
              </w:rPr>
              <w:t>Type &amp; Location</w:t>
            </w:r>
          </w:p>
        </w:tc>
        <w:tc>
          <w:tcPr>
            <w:tcW w:w="2125" w:type="dxa"/>
            <w:tcBorders>
              <w:top w:val="single" w:sz="4" w:space="0" w:color="auto"/>
              <w:left w:val="single" w:sz="4" w:space="0" w:color="auto"/>
              <w:bottom w:val="single" w:sz="4" w:space="0" w:color="auto"/>
              <w:right w:val="single" w:sz="4" w:space="0" w:color="auto"/>
            </w:tcBorders>
            <w:shd w:val="clear" w:color="auto" w:fill="C0C0C0"/>
          </w:tcPr>
          <w:p w14:paraId="6986F1F2" w14:textId="77777777" w:rsidR="008B2CB0" w:rsidRDefault="008B2CB0">
            <w:pPr>
              <w:jc w:val="center"/>
              <w:rPr>
                <w:rFonts w:ascii="Tahoma" w:hAnsi="Tahoma" w:cs="Tahoma"/>
              </w:rPr>
            </w:pPr>
            <w:r>
              <w:rPr>
                <w:rFonts w:ascii="Tahoma" w:hAnsi="Tahoma" w:cs="Tahoma"/>
              </w:rPr>
              <w:t>From  (Month/Year)</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14:paraId="78FCB145" w14:textId="77777777" w:rsidR="008B2CB0" w:rsidRDefault="008B2CB0">
            <w:pPr>
              <w:jc w:val="center"/>
              <w:rPr>
                <w:rFonts w:ascii="Tahoma" w:hAnsi="Tahoma" w:cs="Tahoma"/>
              </w:rPr>
            </w:pPr>
            <w:r>
              <w:rPr>
                <w:rFonts w:ascii="Tahoma" w:hAnsi="Tahoma" w:cs="Tahoma"/>
              </w:rPr>
              <w:t xml:space="preserve">To </w:t>
            </w:r>
          </w:p>
          <w:p w14:paraId="11299489" w14:textId="77777777" w:rsidR="008B2CB0" w:rsidRDefault="008B2CB0">
            <w:pPr>
              <w:jc w:val="center"/>
              <w:rPr>
                <w:rFonts w:ascii="Tahoma" w:hAnsi="Tahoma" w:cs="Tahoma"/>
              </w:rPr>
            </w:pPr>
            <w:r>
              <w:rPr>
                <w:rFonts w:ascii="Tahoma" w:hAnsi="Tahoma" w:cs="Tahoma"/>
              </w:rPr>
              <w:t>(Month/Year)</w:t>
            </w:r>
          </w:p>
        </w:tc>
      </w:tr>
      <w:tr w:rsidR="008B2CB0" w14:paraId="27A1E8B6" w14:textId="77777777">
        <w:trPr>
          <w:trHeight w:val="288"/>
        </w:trPr>
        <w:tc>
          <w:tcPr>
            <w:tcW w:w="5653" w:type="dxa"/>
            <w:tcBorders>
              <w:top w:val="single" w:sz="4" w:space="0" w:color="auto"/>
              <w:left w:val="single" w:sz="4" w:space="0" w:color="auto"/>
              <w:bottom w:val="single" w:sz="4" w:space="0" w:color="auto"/>
              <w:right w:val="single" w:sz="4" w:space="0" w:color="auto"/>
            </w:tcBorders>
          </w:tcPr>
          <w:p w14:paraId="00887AE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14:paraId="0EDEF84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1AE6E9BE"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6CAA82CB" w14:textId="77777777">
        <w:trPr>
          <w:trHeight w:val="288"/>
        </w:trPr>
        <w:tc>
          <w:tcPr>
            <w:tcW w:w="5653" w:type="dxa"/>
            <w:tcBorders>
              <w:top w:val="single" w:sz="4" w:space="0" w:color="auto"/>
              <w:left w:val="single" w:sz="4" w:space="0" w:color="auto"/>
              <w:bottom w:val="single" w:sz="4" w:space="0" w:color="auto"/>
              <w:right w:val="single" w:sz="4" w:space="0" w:color="auto"/>
            </w:tcBorders>
          </w:tcPr>
          <w:p w14:paraId="09694D2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14:paraId="27C0E1FA"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2DA9F862"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5484E6EC" w14:textId="77777777">
        <w:trPr>
          <w:trHeight w:val="288"/>
        </w:trPr>
        <w:tc>
          <w:tcPr>
            <w:tcW w:w="5653" w:type="dxa"/>
            <w:tcBorders>
              <w:top w:val="single" w:sz="4" w:space="0" w:color="auto"/>
              <w:left w:val="single" w:sz="4" w:space="0" w:color="auto"/>
              <w:bottom w:val="single" w:sz="4" w:space="0" w:color="auto"/>
              <w:right w:val="single" w:sz="4" w:space="0" w:color="auto"/>
            </w:tcBorders>
          </w:tcPr>
          <w:p w14:paraId="6468929D"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2125" w:type="dxa"/>
            <w:tcBorders>
              <w:top w:val="single" w:sz="4" w:space="0" w:color="auto"/>
              <w:left w:val="single" w:sz="4" w:space="0" w:color="auto"/>
              <w:bottom w:val="single" w:sz="4" w:space="0" w:color="auto"/>
              <w:right w:val="single" w:sz="4" w:space="0" w:color="auto"/>
            </w:tcBorders>
          </w:tcPr>
          <w:p w14:paraId="1ACD8E65"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5ADC67BF"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14:paraId="099BD217" w14:textId="77777777" w:rsidR="008B2CB0" w:rsidRDefault="008B2CB0">
      <w:pPr>
        <w:jc w:val="both"/>
        <w:rPr>
          <w:rFonts w:ascii="Tahoma" w:hAnsi="Tahoma" w:cs="Tahoma"/>
          <w:b/>
        </w:rPr>
      </w:pPr>
    </w:p>
    <w:p w14:paraId="39D7747A" w14:textId="77777777" w:rsidR="008B2CB0" w:rsidRDefault="008B2CB0">
      <w:pPr>
        <w:jc w:val="both"/>
        <w:rPr>
          <w:rFonts w:ascii="Tahoma" w:hAnsi="Tahoma" w:cs="Tahoma"/>
          <w:b/>
        </w:rPr>
      </w:pPr>
      <w:r>
        <w:rPr>
          <w:rFonts w:ascii="Tahoma" w:hAnsi="Tahoma" w:cs="Tahoma"/>
          <w:b/>
        </w:rPr>
        <w:t>(e) AFFILIATION WITH OTHER DISPUTE RESOLUTION ORGANIZATIONS.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4213"/>
        <w:gridCol w:w="1942"/>
      </w:tblGrid>
      <w:tr w:rsidR="008B2CB0" w14:paraId="7F497777" w14:textId="77777777">
        <w:tc>
          <w:tcPr>
            <w:tcW w:w="3565" w:type="dxa"/>
            <w:tcBorders>
              <w:top w:val="single" w:sz="4" w:space="0" w:color="auto"/>
              <w:left w:val="single" w:sz="4" w:space="0" w:color="auto"/>
              <w:bottom w:val="single" w:sz="4" w:space="0" w:color="auto"/>
              <w:right w:val="single" w:sz="4" w:space="0" w:color="auto"/>
            </w:tcBorders>
            <w:shd w:val="clear" w:color="auto" w:fill="C0C0C0"/>
          </w:tcPr>
          <w:p w14:paraId="199C4809" w14:textId="77777777" w:rsidR="008B2CB0" w:rsidRDefault="008B2CB0">
            <w:pPr>
              <w:jc w:val="center"/>
              <w:rPr>
                <w:rFonts w:ascii="Tahoma" w:hAnsi="Tahoma" w:cs="Tahoma"/>
              </w:rPr>
            </w:pPr>
            <w:r>
              <w:rPr>
                <w:rFonts w:ascii="Tahoma" w:hAnsi="Tahoma" w:cs="Tahoma"/>
              </w:rPr>
              <w:t>Name of Provider Organization</w:t>
            </w:r>
          </w:p>
        </w:tc>
        <w:tc>
          <w:tcPr>
            <w:tcW w:w="4213" w:type="dxa"/>
            <w:tcBorders>
              <w:top w:val="single" w:sz="4" w:space="0" w:color="auto"/>
              <w:left w:val="single" w:sz="4" w:space="0" w:color="auto"/>
              <w:bottom w:val="single" w:sz="4" w:space="0" w:color="auto"/>
              <w:right w:val="single" w:sz="4" w:space="0" w:color="auto"/>
            </w:tcBorders>
            <w:shd w:val="clear" w:color="auto" w:fill="C0C0C0"/>
          </w:tcPr>
          <w:p w14:paraId="1B844156" w14:textId="77777777" w:rsidR="008B2CB0" w:rsidRDefault="008B2CB0">
            <w:pPr>
              <w:jc w:val="center"/>
              <w:rPr>
                <w:rFonts w:ascii="Tahoma" w:hAnsi="Tahoma" w:cs="Tahoma"/>
              </w:rPr>
            </w:pPr>
            <w:r>
              <w:rPr>
                <w:rFonts w:ascii="Tahoma" w:hAnsi="Tahoma" w:cs="Tahoma"/>
              </w:rPr>
              <w:t>Nature of Affiliation</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14:paraId="3BCB3F55" w14:textId="77777777" w:rsidR="008B2CB0" w:rsidRDefault="008B2CB0">
            <w:pPr>
              <w:jc w:val="center"/>
              <w:rPr>
                <w:rFonts w:ascii="Tahoma" w:hAnsi="Tahoma" w:cs="Tahoma"/>
              </w:rPr>
            </w:pPr>
            <w:r>
              <w:rPr>
                <w:rFonts w:ascii="Tahoma" w:hAnsi="Tahoma" w:cs="Tahoma"/>
              </w:rPr>
              <w:t>Number of Years</w:t>
            </w:r>
          </w:p>
        </w:tc>
      </w:tr>
      <w:bookmarkStart w:id="8" w:name="Text12"/>
      <w:tr w:rsidR="008B2CB0" w14:paraId="277078DA" w14:textId="77777777">
        <w:trPr>
          <w:trHeight w:val="288"/>
        </w:trPr>
        <w:tc>
          <w:tcPr>
            <w:tcW w:w="3565" w:type="dxa"/>
            <w:tcBorders>
              <w:top w:val="single" w:sz="4" w:space="0" w:color="auto"/>
              <w:left w:val="single" w:sz="4" w:space="0" w:color="auto"/>
              <w:bottom w:val="single" w:sz="4" w:space="0" w:color="auto"/>
              <w:right w:val="single" w:sz="4" w:space="0" w:color="auto"/>
            </w:tcBorders>
          </w:tcPr>
          <w:p w14:paraId="40791D65"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bookmarkEnd w:id="8"/>
          </w:p>
        </w:tc>
        <w:tc>
          <w:tcPr>
            <w:tcW w:w="4213" w:type="dxa"/>
            <w:tcBorders>
              <w:top w:val="single" w:sz="4" w:space="0" w:color="auto"/>
              <w:left w:val="single" w:sz="4" w:space="0" w:color="auto"/>
              <w:bottom w:val="single" w:sz="4" w:space="0" w:color="auto"/>
              <w:right w:val="single" w:sz="4" w:space="0" w:color="auto"/>
            </w:tcBorders>
          </w:tcPr>
          <w:p w14:paraId="01698DA0"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496AF61C"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30A4923C" w14:textId="77777777">
        <w:trPr>
          <w:trHeight w:val="288"/>
        </w:trPr>
        <w:tc>
          <w:tcPr>
            <w:tcW w:w="3565" w:type="dxa"/>
            <w:tcBorders>
              <w:top w:val="single" w:sz="4" w:space="0" w:color="auto"/>
              <w:left w:val="single" w:sz="4" w:space="0" w:color="auto"/>
              <w:bottom w:val="single" w:sz="4" w:space="0" w:color="auto"/>
              <w:right w:val="single" w:sz="4" w:space="0" w:color="auto"/>
            </w:tcBorders>
          </w:tcPr>
          <w:p w14:paraId="20D8F89F"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213" w:type="dxa"/>
            <w:tcBorders>
              <w:top w:val="single" w:sz="4" w:space="0" w:color="auto"/>
              <w:left w:val="single" w:sz="4" w:space="0" w:color="auto"/>
              <w:bottom w:val="single" w:sz="4" w:space="0" w:color="auto"/>
              <w:right w:val="single" w:sz="4" w:space="0" w:color="auto"/>
            </w:tcBorders>
          </w:tcPr>
          <w:p w14:paraId="3EC6B2CB"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67C5F713"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01730D85" w14:textId="77777777">
        <w:trPr>
          <w:trHeight w:val="288"/>
        </w:trPr>
        <w:tc>
          <w:tcPr>
            <w:tcW w:w="3565" w:type="dxa"/>
            <w:tcBorders>
              <w:top w:val="single" w:sz="4" w:space="0" w:color="auto"/>
              <w:left w:val="single" w:sz="4" w:space="0" w:color="auto"/>
              <w:bottom w:val="single" w:sz="4" w:space="0" w:color="auto"/>
              <w:right w:val="single" w:sz="4" w:space="0" w:color="auto"/>
            </w:tcBorders>
          </w:tcPr>
          <w:p w14:paraId="348AC4B7"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4213" w:type="dxa"/>
            <w:tcBorders>
              <w:top w:val="single" w:sz="4" w:space="0" w:color="auto"/>
              <w:left w:val="single" w:sz="4" w:space="0" w:color="auto"/>
              <w:bottom w:val="single" w:sz="4" w:space="0" w:color="auto"/>
              <w:right w:val="single" w:sz="4" w:space="0" w:color="auto"/>
            </w:tcBorders>
          </w:tcPr>
          <w:p w14:paraId="4AA96DCE"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42" w:type="dxa"/>
            <w:tcBorders>
              <w:top w:val="single" w:sz="4" w:space="0" w:color="auto"/>
              <w:left w:val="single" w:sz="4" w:space="0" w:color="auto"/>
              <w:bottom w:val="single" w:sz="4" w:space="0" w:color="auto"/>
              <w:right w:val="single" w:sz="4" w:space="0" w:color="auto"/>
            </w:tcBorders>
          </w:tcPr>
          <w:p w14:paraId="60E6630E" w14:textId="77777777" w:rsidR="008B2CB0" w:rsidRDefault="008B2CB0">
            <w:pPr>
              <w:rPr>
                <w:rFonts w:ascii="Tahoma" w:hAnsi="Tahoma" w:cs="Tahoma"/>
              </w:rPr>
            </w:pPr>
            <w:r>
              <w:rPr>
                <w:rFonts w:ascii="Tahoma" w:hAnsi="Tahoma" w:cs="Tahoma"/>
              </w:rPr>
              <w:fldChar w:fldCharType="begin">
                <w:ffData>
                  <w:name w:val="Text1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14:paraId="35DA5D57" w14:textId="77777777" w:rsidR="008B2CB0" w:rsidRDefault="008B2CB0">
      <w:pPr>
        <w:rPr>
          <w:rFonts w:ascii="Tahoma" w:hAnsi="Tahoma" w:cs="Tahoma"/>
        </w:rPr>
      </w:pPr>
    </w:p>
    <w:p w14:paraId="153BAB06" w14:textId="77777777" w:rsidR="008B2CB0" w:rsidRDefault="008B2CB0">
      <w:pPr>
        <w:rPr>
          <w:rFonts w:ascii="Tahoma" w:hAnsi="Tahoma" w:cs="Tahoma"/>
        </w:rPr>
      </w:pPr>
      <w:r>
        <w:rPr>
          <w:rFonts w:ascii="Tahoma" w:hAnsi="Tahoma" w:cs="Tahoma"/>
          <w:b/>
          <w:bCs/>
        </w:rPr>
        <w:t xml:space="preserve">(f) </w:t>
      </w:r>
      <w:r>
        <w:rPr>
          <w:rFonts w:ascii="Tahoma" w:hAnsi="Tahoma" w:cs="Tahoma"/>
          <w:b/>
        </w:rPr>
        <w:t xml:space="preserve">MEDIATION EXPERIENCE.  </w:t>
      </w:r>
      <w:r>
        <w:rPr>
          <w:rFonts w:ascii="Tahoma" w:hAnsi="Tahoma" w:cs="Tahoma"/>
          <w:bCs/>
        </w:rPr>
        <w:t xml:space="preserve">I </w:t>
      </w:r>
      <w:r>
        <w:rPr>
          <w:rFonts w:ascii="Tahoma" w:hAnsi="Tahoma" w:cs="Tahoma"/>
        </w:rPr>
        <w:t>have served as the mediator or co-mediator in at least five</w:t>
      </w:r>
      <w:r>
        <w:rPr>
          <w:rFonts w:ascii="Tahoma" w:hAnsi="Tahoma" w:cs="Tahoma"/>
          <w:b/>
          <w:bCs/>
        </w:rPr>
        <w:t xml:space="preserve"> </w:t>
      </w:r>
      <w:r>
        <w:rPr>
          <w:rFonts w:ascii="Tahoma" w:hAnsi="Tahoma" w:cs="Tahoma"/>
        </w:rPr>
        <w:t>cases within the past three years, as follows (please do not list case names):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0"/>
        <w:gridCol w:w="2880"/>
        <w:gridCol w:w="1159"/>
        <w:gridCol w:w="1721"/>
      </w:tblGrid>
      <w:tr w:rsidR="008B2CB0" w14:paraId="75C4909F" w14:textId="77777777">
        <w:tc>
          <w:tcPr>
            <w:tcW w:w="360" w:type="dxa"/>
            <w:tcBorders>
              <w:top w:val="single" w:sz="4" w:space="0" w:color="auto"/>
              <w:left w:val="single" w:sz="4" w:space="0" w:color="auto"/>
              <w:bottom w:val="single" w:sz="4" w:space="0" w:color="auto"/>
              <w:right w:val="single" w:sz="4" w:space="0" w:color="auto"/>
            </w:tcBorders>
            <w:shd w:val="clear" w:color="auto" w:fill="C0C0C0"/>
          </w:tcPr>
          <w:p w14:paraId="2D1CD102" w14:textId="77777777" w:rsidR="008B2CB0" w:rsidRDefault="008B2CB0">
            <w:pPr>
              <w:pStyle w:val="NormalWeb"/>
              <w:spacing w:before="0" w:beforeAutospacing="0" w:after="0" w:afterAutospacing="0"/>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shd w:val="clear" w:color="auto" w:fill="C0C0C0"/>
          </w:tcPr>
          <w:p w14:paraId="458B0CAC" w14:textId="77777777" w:rsidR="008B2CB0" w:rsidRDefault="008B2CB0">
            <w:pPr>
              <w:jc w:val="center"/>
              <w:rPr>
                <w:rFonts w:ascii="Tahoma" w:hAnsi="Tahoma" w:cs="Tahoma"/>
              </w:rPr>
            </w:pPr>
            <w:r>
              <w:rPr>
                <w:rFonts w:ascii="Tahoma" w:hAnsi="Tahoma" w:cs="Tahoma"/>
              </w:rPr>
              <w:t xml:space="preserve">Panel/Organization </w:t>
            </w:r>
          </w:p>
          <w:p w14:paraId="0271FF40" w14:textId="77777777" w:rsidR="008B2CB0" w:rsidRDefault="008B2CB0">
            <w:pPr>
              <w:jc w:val="center"/>
              <w:rPr>
                <w:rFonts w:ascii="Tahoma" w:hAnsi="Tahoma" w:cs="Tahoma"/>
              </w:rPr>
            </w:pPr>
            <w:r>
              <w:rPr>
                <w:rFonts w:ascii="Tahoma" w:hAnsi="Tahoma" w:cs="Tahoma"/>
              </w:rPr>
              <w:t>Mediated For</w:t>
            </w:r>
          </w:p>
        </w:tc>
        <w:tc>
          <w:tcPr>
            <w:tcW w:w="2880" w:type="dxa"/>
            <w:tcBorders>
              <w:top w:val="single" w:sz="4" w:space="0" w:color="auto"/>
              <w:left w:val="single" w:sz="4" w:space="0" w:color="auto"/>
              <w:bottom w:val="single" w:sz="4" w:space="0" w:color="auto"/>
              <w:right w:val="single" w:sz="4" w:space="0" w:color="auto"/>
            </w:tcBorders>
            <w:shd w:val="clear" w:color="auto" w:fill="C0C0C0"/>
          </w:tcPr>
          <w:p w14:paraId="6A59E8C7" w14:textId="77777777" w:rsidR="008B2CB0" w:rsidRDefault="008B2CB0">
            <w:pPr>
              <w:jc w:val="center"/>
              <w:rPr>
                <w:rFonts w:ascii="Tahoma" w:hAnsi="Tahoma" w:cs="Tahoma"/>
              </w:rPr>
            </w:pPr>
            <w:r>
              <w:rPr>
                <w:rFonts w:ascii="Tahoma" w:hAnsi="Tahoma" w:cs="Tahoma"/>
              </w:rPr>
              <w:t>Case Type/</w:t>
            </w:r>
          </w:p>
          <w:p w14:paraId="164412C8" w14:textId="77777777" w:rsidR="008B2CB0" w:rsidRDefault="008B2CB0">
            <w:pPr>
              <w:jc w:val="center"/>
              <w:rPr>
                <w:rFonts w:ascii="Tahoma" w:hAnsi="Tahoma" w:cs="Tahoma"/>
              </w:rPr>
            </w:pPr>
            <w:r>
              <w:rPr>
                <w:rFonts w:ascii="Tahoma" w:hAnsi="Tahoma" w:cs="Tahoma"/>
              </w:rPr>
              <w:t>Subject Matter</w:t>
            </w:r>
          </w:p>
        </w:tc>
        <w:tc>
          <w:tcPr>
            <w:tcW w:w="1159" w:type="dxa"/>
            <w:tcBorders>
              <w:top w:val="single" w:sz="4" w:space="0" w:color="auto"/>
              <w:left w:val="single" w:sz="4" w:space="0" w:color="auto"/>
              <w:bottom w:val="single" w:sz="4" w:space="0" w:color="auto"/>
              <w:right w:val="single" w:sz="4" w:space="0" w:color="auto"/>
            </w:tcBorders>
            <w:shd w:val="clear" w:color="auto" w:fill="C0C0C0"/>
          </w:tcPr>
          <w:p w14:paraId="4C915022" w14:textId="77777777" w:rsidR="008B2CB0" w:rsidRDefault="008B2CB0">
            <w:pPr>
              <w:jc w:val="center"/>
              <w:rPr>
                <w:rFonts w:ascii="Tahoma" w:hAnsi="Tahoma" w:cs="Tahoma"/>
              </w:rPr>
            </w:pPr>
            <w:r>
              <w:rPr>
                <w:rFonts w:ascii="Tahoma" w:hAnsi="Tahoma" w:cs="Tahoma"/>
              </w:rPr>
              <w:t>Number of Hours</w:t>
            </w:r>
          </w:p>
        </w:tc>
        <w:tc>
          <w:tcPr>
            <w:tcW w:w="1721" w:type="dxa"/>
            <w:tcBorders>
              <w:top w:val="single" w:sz="4" w:space="0" w:color="auto"/>
              <w:left w:val="single" w:sz="4" w:space="0" w:color="auto"/>
              <w:bottom w:val="single" w:sz="4" w:space="0" w:color="auto"/>
              <w:right w:val="single" w:sz="4" w:space="0" w:color="auto"/>
            </w:tcBorders>
            <w:shd w:val="clear" w:color="auto" w:fill="C0C0C0"/>
          </w:tcPr>
          <w:p w14:paraId="7DBBFB25" w14:textId="77777777" w:rsidR="008B2CB0" w:rsidRDefault="008B2CB0">
            <w:pPr>
              <w:jc w:val="center"/>
              <w:rPr>
                <w:rFonts w:ascii="Tahoma" w:hAnsi="Tahoma" w:cs="Tahoma"/>
              </w:rPr>
            </w:pPr>
            <w:r>
              <w:rPr>
                <w:rFonts w:ascii="Tahoma" w:hAnsi="Tahoma" w:cs="Tahoma"/>
              </w:rPr>
              <w:t>Date</w:t>
            </w:r>
          </w:p>
          <w:p w14:paraId="2F9EAFA1" w14:textId="77777777" w:rsidR="008B2CB0" w:rsidRDefault="008B2CB0">
            <w:pPr>
              <w:jc w:val="center"/>
              <w:rPr>
                <w:rFonts w:ascii="Tahoma" w:hAnsi="Tahoma" w:cs="Tahoma"/>
              </w:rPr>
            </w:pPr>
            <w:r>
              <w:rPr>
                <w:rFonts w:ascii="Tahoma" w:hAnsi="Tahoma" w:cs="Tahoma"/>
              </w:rPr>
              <w:t>(Mo/Year)</w:t>
            </w:r>
          </w:p>
        </w:tc>
      </w:tr>
      <w:tr w:rsidR="008B2CB0" w14:paraId="4CDC9EC3" w14:textId="77777777">
        <w:tc>
          <w:tcPr>
            <w:tcW w:w="360" w:type="dxa"/>
            <w:tcBorders>
              <w:top w:val="single" w:sz="4" w:space="0" w:color="auto"/>
              <w:left w:val="single" w:sz="4" w:space="0" w:color="auto"/>
              <w:bottom w:val="single" w:sz="4" w:space="0" w:color="auto"/>
              <w:right w:val="single" w:sz="4" w:space="0" w:color="auto"/>
            </w:tcBorders>
          </w:tcPr>
          <w:p w14:paraId="10ED1B80"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7344BB2A"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2ECD26E8"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0F5A547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17665BCE"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264123AE" w14:textId="77777777">
        <w:tc>
          <w:tcPr>
            <w:tcW w:w="360" w:type="dxa"/>
            <w:tcBorders>
              <w:top w:val="single" w:sz="4" w:space="0" w:color="auto"/>
              <w:left w:val="single" w:sz="4" w:space="0" w:color="auto"/>
              <w:bottom w:val="single" w:sz="4" w:space="0" w:color="auto"/>
              <w:right w:val="single" w:sz="4" w:space="0" w:color="auto"/>
            </w:tcBorders>
          </w:tcPr>
          <w:p w14:paraId="46C39022"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577D3467"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79503B44"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15FE9678"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62DF295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055E119F" w14:textId="77777777">
        <w:tc>
          <w:tcPr>
            <w:tcW w:w="360" w:type="dxa"/>
            <w:tcBorders>
              <w:top w:val="single" w:sz="4" w:space="0" w:color="auto"/>
              <w:left w:val="single" w:sz="4" w:space="0" w:color="auto"/>
              <w:bottom w:val="single" w:sz="4" w:space="0" w:color="auto"/>
              <w:right w:val="single" w:sz="4" w:space="0" w:color="auto"/>
            </w:tcBorders>
          </w:tcPr>
          <w:p w14:paraId="2C028B7A"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78AD82CF"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338047F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5B54D56C"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608C6726"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3F4D7CF7" w14:textId="77777777">
        <w:tc>
          <w:tcPr>
            <w:tcW w:w="360" w:type="dxa"/>
            <w:tcBorders>
              <w:top w:val="single" w:sz="4" w:space="0" w:color="auto"/>
              <w:left w:val="single" w:sz="4" w:space="0" w:color="auto"/>
              <w:bottom w:val="single" w:sz="4" w:space="0" w:color="auto"/>
              <w:right w:val="single" w:sz="4" w:space="0" w:color="auto"/>
            </w:tcBorders>
          </w:tcPr>
          <w:p w14:paraId="04D6BB0F"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3CD2EE10"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0303BDD3"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4195EB3E"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2F6E8E15"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8B2CB0" w14:paraId="73AEAE74" w14:textId="77777777">
        <w:tc>
          <w:tcPr>
            <w:tcW w:w="360" w:type="dxa"/>
            <w:tcBorders>
              <w:top w:val="single" w:sz="4" w:space="0" w:color="auto"/>
              <w:left w:val="single" w:sz="4" w:space="0" w:color="auto"/>
              <w:bottom w:val="single" w:sz="4" w:space="0" w:color="auto"/>
              <w:right w:val="single" w:sz="4" w:space="0" w:color="auto"/>
            </w:tcBorders>
          </w:tcPr>
          <w:p w14:paraId="1ABFF88F" w14:textId="77777777" w:rsidR="008B2CB0" w:rsidRDefault="008B2CB0">
            <w:pPr>
              <w:numPr>
                <w:ilvl w:val="0"/>
                <w:numId w:val="26"/>
              </w:numPr>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51AF3DD8"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880" w:type="dxa"/>
            <w:tcBorders>
              <w:top w:val="single" w:sz="4" w:space="0" w:color="auto"/>
              <w:left w:val="single" w:sz="4" w:space="0" w:color="auto"/>
              <w:bottom w:val="single" w:sz="4" w:space="0" w:color="auto"/>
              <w:right w:val="single" w:sz="4" w:space="0" w:color="auto"/>
            </w:tcBorders>
          </w:tcPr>
          <w:p w14:paraId="4AE474A4"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59" w:type="dxa"/>
            <w:tcBorders>
              <w:top w:val="single" w:sz="4" w:space="0" w:color="auto"/>
              <w:left w:val="single" w:sz="4" w:space="0" w:color="auto"/>
              <w:bottom w:val="single" w:sz="4" w:space="0" w:color="auto"/>
              <w:right w:val="single" w:sz="4" w:space="0" w:color="auto"/>
            </w:tcBorders>
          </w:tcPr>
          <w:p w14:paraId="395B8401"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21" w:type="dxa"/>
            <w:tcBorders>
              <w:top w:val="single" w:sz="4" w:space="0" w:color="auto"/>
              <w:left w:val="single" w:sz="4" w:space="0" w:color="auto"/>
              <w:bottom w:val="single" w:sz="4" w:space="0" w:color="auto"/>
              <w:right w:val="single" w:sz="4" w:space="0" w:color="auto"/>
            </w:tcBorders>
          </w:tcPr>
          <w:p w14:paraId="06E3FEB2" w14:textId="77777777" w:rsidR="008B2CB0" w:rsidRDefault="008B2CB0">
            <w:pPr>
              <w:rPr>
                <w:rFonts w:ascii="Tahoma" w:hAnsi="Tahoma" w:cs="Tahoma"/>
              </w:rPr>
            </w:pPr>
            <w:r>
              <w:rPr>
                <w:rFonts w:ascii="Tahoma" w:hAnsi="Tahoma" w:cs="Tahoma"/>
              </w:rPr>
              <w:fldChar w:fldCharType="begin">
                <w:ffData>
                  <w:name w:val="Text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14:paraId="0F679666" w14:textId="77777777" w:rsidR="008B2CB0" w:rsidRDefault="008B2CB0">
      <w:pPr>
        <w:rPr>
          <w:rFonts w:ascii="Tahoma" w:hAnsi="Tahoma" w:cs="Tahoma"/>
          <w:b/>
        </w:rPr>
      </w:pPr>
    </w:p>
    <w:p w14:paraId="14017D15" w14:textId="77777777" w:rsidR="008B2CB0" w:rsidRDefault="008B2CB0">
      <w:pPr>
        <w:rPr>
          <w:rFonts w:ascii="Tahoma" w:hAnsi="Tahoma" w:cs="Tahoma"/>
          <w:b/>
        </w:rPr>
      </w:pPr>
    </w:p>
    <w:p w14:paraId="182840AF" w14:textId="77777777" w:rsidR="008B2CB0" w:rsidRDefault="008B2CB0">
      <w:pPr>
        <w:rPr>
          <w:rFonts w:ascii="Tahoma" w:hAnsi="Tahoma" w:cs="Tahoma"/>
        </w:rPr>
      </w:pPr>
      <w:r>
        <w:rPr>
          <w:rFonts w:ascii="Tahoma" w:hAnsi="Tahoma" w:cs="Tahoma"/>
        </w:rPr>
        <w:t>Approximately how many mediations in total have you conducted as a mediator?</w:t>
      </w:r>
      <w:r>
        <w:rPr>
          <w:rFonts w:ascii="Tahoma" w:hAnsi="Tahoma" w:cs="Tahoma"/>
        </w:rPr>
        <w:tab/>
      </w:r>
      <w:r>
        <w:rPr>
          <w:rFonts w:ascii="Tahoma" w:hAnsi="Tahoma" w:cs="Tahoma"/>
          <w:u w:val="single"/>
        </w:rPr>
        <w:fldChar w:fldCharType="begin">
          <w:ffData>
            <w:name w:val="Text49"/>
            <w:enabled/>
            <w:calcOnExit w:val="0"/>
            <w:textInput/>
          </w:ffData>
        </w:fldChar>
      </w:r>
      <w:r>
        <w:rPr>
          <w:rFonts w:ascii="Tahoma" w:hAnsi="Tahoma" w:cs="Tahoma"/>
          <w:u w:val="single"/>
        </w:rPr>
        <w:instrText xml:space="preserve"> FORMTEXT </w:instrText>
      </w:r>
      <w:r>
        <w:rPr>
          <w:rFonts w:ascii="Tahoma" w:hAnsi="Tahoma" w:cs="Tahoma"/>
          <w:u w:val="single"/>
        </w:rPr>
      </w:r>
      <w:r>
        <w:rPr>
          <w:rFonts w:ascii="Tahoma" w:hAnsi="Tahoma" w:cs="Tahoma"/>
          <w:u w:val="single"/>
        </w:rPr>
        <w:fldChar w:fldCharType="separate"/>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noProof/>
          <w:u w:val="single"/>
        </w:rPr>
        <w:t> </w:t>
      </w:r>
      <w:r>
        <w:rPr>
          <w:rFonts w:ascii="Tahoma" w:hAnsi="Tahoma" w:cs="Tahoma"/>
          <w:u w:val="single"/>
        </w:rPr>
        <w:fldChar w:fldCharType="end"/>
      </w:r>
      <w:r>
        <w:rPr>
          <w:rFonts w:ascii="Tahoma" w:hAnsi="Tahoma" w:cs="Tahoma"/>
          <w:u w:val="single"/>
        </w:rPr>
        <w:tab/>
      </w:r>
    </w:p>
    <w:p w14:paraId="5B4639F0" w14:textId="77777777" w:rsidR="008B2CB0" w:rsidRDefault="008B2CB0">
      <w:pPr>
        <w:rPr>
          <w:rFonts w:ascii="Tahoma" w:hAnsi="Tahoma" w:cs="Tahoma"/>
          <w:b/>
        </w:rPr>
      </w:pPr>
    </w:p>
    <w:p w14:paraId="30298727" w14:textId="77777777" w:rsidR="008B2CB0" w:rsidRDefault="008B2CB0">
      <w:pPr>
        <w:numPr>
          <w:ilvl w:val="0"/>
          <w:numId w:val="20"/>
        </w:numPr>
        <w:jc w:val="both"/>
        <w:rPr>
          <w:rFonts w:ascii="Tahoma" w:hAnsi="Tahoma" w:cs="Tahoma"/>
          <w:b/>
          <w:sz w:val="26"/>
          <w:szCs w:val="28"/>
        </w:rPr>
      </w:pPr>
      <w:r>
        <w:rPr>
          <w:rFonts w:ascii="Tahoma" w:hAnsi="Tahoma" w:cs="Tahoma"/>
          <w:b/>
          <w:sz w:val="26"/>
          <w:szCs w:val="28"/>
        </w:rPr>
        <w:t>Disciplinary Actions and Criminal History</w:t>
      </w:r>
    </w:p>
    <w:p w14:paraId="4432AA46" w14:textId="77777777" w:rsidR="008B2CB0" w:rsidRDefault="008B2CB0">
      <w:pPr>
        <w:jc w:val="both"/>
        <w:rPr>
          <w:rFonts w:ascii="Tahoma" w:hAnsi="Tahoma" w:cs="Tahoma"/>
          <w:b/>
          <w:i/>
        </w:rPr>
      </w:pPr>
    </w:p>
    <w:p w14:paraId="66BB27BA" w14:textId="77777777" w:rsidR="008B2CB0" w:rsidRDefault="008B2CB0">
      <w:pPr>
        <w:rPr>
          <w:rFonts w:ascii="Tahoma" w:hAnsi="Tahoma" w:cs="Tahoma"/>
        </w:rPr>
      </w:pPr>
      <w:r>
        <w:rPr>
          <w:rFonts w:ascii="Tahoma" w:hAnsi="Tahoma" w:cs="Tahoma"/>
          <w:b/>
          <w:bCs/>
        </w:rPr>
        <w:t xml:space="preserve">(a) </w:t>
      </w:r>
      <w:r>
        <w:rPr>
          <w:rFonts w:ascii="Tahoma" w:hAnsi="Tahoma" w:cs="Tahoma"/>
        </w:rPr>
        <w:t xml:space="preserve">I  </w:t>
      </w:r>
      <w:r>
        <w:rPr>
          <w:rFonts w:ascii="Tahoma" w:hAnsi="Tahoma" w:cs="Tahoma"/>
          <w:sz w:val="28"/>
        </w:rPr>
        <w:sym w:font="Wingdings" w:char="F071"/>
      </w:r>
      <w:r>
        <w:rPr>
          <w:rFonts w:ascii="Tahoma" w:hAnsi="Tahoma" w:cs="Tahoma"/>
        </w:rPr>
        <w:t xml:space="preserve"> have  </w:t>
      </w:r>
      <w:r>
        <w:rPr>
          <w:rFonts w:ascii="Tahoma" w:hAnsi="Tahoma" w:cs="Tahoma"/>
          <w:sz w:val="28"/>
        </w:rPr>
        <w:sym w:font="Wingdings" w:char="F071"/>
      </w:r>
      <w:r>
        <w:rPr>
          <w:rFonts w:ascii="Tahoma" w:hAnsi="Tahoma" w:cs="Tahoma"/>
        </w:rPr>
        <w:t xml:space="preserve"> have not   pleaded guilty or no contest to, or </w:t>
      </w:r>
      <w:r w:rsidR="00232D74">
        <w:rPr>
          <w:rFonts w:ascii="Tahoma" w:hAnsi="Tahoma" w:cs="Tahoma"/>
        </w:rPr>
        <w:t>been convicted of,</w:t>
      </w:r>
      <w:r>
        <w:rPr>
          <w:rFonts w:ascii="Tahoma" w:hAnsi="Tahoma" w:cs="Tahoma"/>
        </w:rPr>
        <w:t xml:space="preserve"> a felony or misdemeanor.</w:t>
      </w:r>
    </w:p>
    <w:tbl>
      <w:tblPr>
        <w:tblW w:w="9792" w:type="dxa"/>
        <w:tblInd w:w="108" w:type="dxa"/>
        <w:tblBorders>
          <w:bottom w:val="single" w:sz="4" w:space="0" w:color="auto"/>
        </w:tblBorders>
        <w:tblLayout w:type="fixed"/>
        <w:tblLook w:val="01E0" w:firstRow="1" w:lastRow="1" w:firstColumn="1" w:lastColumn="1" w:noHBand="0" w:noVBand="0"/>
      </w:tblPr>
      <w:tblGrid>
        <w:gridCol w:w="3960"/>
        <w:gridCol w:w="5832"/>
      </w:tblGrid>
      <w:tr w:rsidR="008B2CB0" w14:paraId="0FFA1916" w14:textId="77777777">
        <w:trPr>
          <w:trHeight w:val="288"/>
        </w:trPr>
        <w:tc>
          <w:tcPr>
            <w:tcW w:w="3960" w:type="dxa"/>
            <w:tcBorders>
              <w:bottom w:val="nil"/>
            </w:tcBorders>
            <w:vAlign w:val="bottom"/>
          </w:tcPr>
          <w:p w14:paraId="34F004C8" w14:textId="77777777" w:rsidR="008B2CB0" w:rsidRDefault="008B2CB0">
            <w:pPr>
              <w:rPr>
                <w:rFonts w:ascii="Tahoma" w:hAnsi="Tahoma" w:cs="Tahoma"/>
                <w:b/>
                <w:i/>
              </w:rPr>
            </w:pPr>
            <w:r>
              <w:rPr>
                <w:rFonts w:ascii="Tahoma" w:hAnsi="Tahoma" w:cs="Tahoma"/>
              </w:rPr>
              <w:t>If you have, please explain fully:</w:t>
            </w:r>
          </w:p>
        </w:tc>
        <w:tc>
          <w:tcPr>
            <w:tcW w:w="5832" w:type="dxa"/>
            <w:tcBorders>
              <w:bottom w:val="single" w:sz="4" w:space="0" w:color="auto"/>
            </w:tcBorders>
            <w:vAlign w:val="bottom"/>
          </w:tcPr>
          <w:p w14:paraId="76F429F2"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262256B3" w14:textId="77777777">
        <w:trPr>
          <w:trHeight w:val="288"/>
        </w:trPr>
        <w:tc>
          <w:tcPr>
            <w:tcW w:w="9792" w:type="dxa"/>
            <w:gridSpan w:val="2"/>
            <w:tcBorders>
              <w:bottom w:val="single" w:sz="4" w:space="0" w:color="auto"/>
            </w:tcBorders>
            <w:vAlign w:val="bottom"/>
          </w:tcPr>
          <w:p w14:paraId="08A11153" w14:textId="77777777" w:rsidR="008B2CB0" w:rsidRDefault="008B2CB0">
            <w:pPr>
              <w:rPr>
                <w:rFonts w:ascii="Tahoma" w:hAnsi="Tahoma" w:cs="Tahoma"/>
              </w:rPr>
            </w:pPr>
          </w:p>
        </w:tc>
      </w:tr>
    </w:tbl>
    <w:p w14:paraId="0E64D7B0" w14:textId="77777777" w:rsidR="008B2CB0" w:rsidRDefault="008B2CB0">
      <w:pPr>
        <w:jc w:val="both"/>
        <w:rPr>
          <w:rFonts w:ascii="Tahoma" w:hAnsi="Tahoma" w:cs="Tahoma"/>
          <w:sz w:val="20"/>
        </w:rPr>
      </w:pPr>
    </w:p>
    <w:p w14:paraId="4DB3396D" w14:textId="77777777" w:rsidR="008B2CB0" w:rsidRDefault="008B2CB0">
      <w:pPr>
        <w:rPr>
          <w:rFonts w:ascii="Tahoma" w:hAnsi="Tahoma" w:cs="Tahoma"/>
        </w:rPr>
      </w:pPr>
      <w:r>
        <w:rPr>
          <w:rFonts w:ascii="Tahoma" w:hAnsi="Tahoma" w:cs="Tahoma"/>
          <w:b/>
          <w:bCs/>
        </w:rPr>
        <w:t xml:space="preserve">(b) </w:t>
      </w:r>
      <w:r>
        <w:rPr>
          <w:rFonts w:ascii="Tahoma" w:hAnsi="Tahoma" w:cs="Tahoma"/>
        </w:rPr>
        <w:t xml:space="preserve">I  </w:t>
      </w:r>
      <w:r>
        <w:rPr>
          <w:rFonts w:ascii="Tahoma" w:hAnsi="Tahoma" w:cs="Tahoma"/>
          <w:sz w:val="28"/>
        </w:rPr>
        <w:sym w:font="Wingdings" w:char="F071"/>
      </w:r>
      <w:r>
        <w:rPr>
          <w:rFonts w:ascii="Tahoma" w:hAnsi="Tahoma" w:cs="Tahoma"/>
        </w:rPr>
        <w:t xml:space="preserve"> have  </w:t>
      </w:r>
      <w:r>
        <w:rPr>
          <w:rFonts w:ascii="Tahoma" w:hAnsi="Tahoma" w:cs="Tahoma"/>
          <w:sz w:val="28"/>
        </w:rPr>
        <w:sym w:font="Wingdings" w:char="F071"/>
      </w:r>
      <w:r>
        <w:rPr>
          <w:rFonts w:ascii="Tahoma" w:hAnsi="Tahoma" w:cs="Tahoma"/>
        </w:rPr>
        <w:t xml:space="preserve"> have not   been suspended or subject to disciplinary action as a result of an investigation from a professional organization, public entity or mediation program.</w:t>
      </w:r>
    </w:p>
    <w:tbl>
      <w:tblPr>
        <w:tblW w:w="9792" w:type="dxa"/>
        <w:tblInd w:w="108" w:type="dxa"/>
        <w:tblBorders>
          <w:bottom w:val="single" w:sz="4" w:space="0" w:color="auto"/>
        </w:tblBorders>
        <w:tblLayout w:type="fixed"/>
        <w:tblLook w:val="01E0" w:firstRow="1" w:lastRow="1" w:firstColumn="1" w:lastColumn="1" w:noHBand="0" w:noVBand="0"/>
      </w:tblPr>
      <w:tblGrid>
        <w:gridCol w:w="3960"/>
        <w:gridCol w:w="5832"/>
      </w:tblGrid>
      <w:tr w:rsidR="008B2CB0" w14:paraId="75200179" w14:textId="77777777">
        <w:trPr>
          <w:trHeight w:val="288"/>
        </w:trPr>
        <w:tc>
          <w:tcPr>
            <w:tcW w:w="3960" w:type="dxa"/>
            <w:tcBorders>
              <w:bottom w:val="nil"/>
            </w:tcBorders>
            <w:vAlign w:val="bottom"/>
          </w:tcPr>
          <w:p w14:paraId="6FAEF72B" w14:textId="77777777" w:rsidR="008B2CB0" w:rsidRDefault="008B2CB0">
            <w:pPr>
              <w:rPr>
                <w:rFonts w:ascii="Tahoma" w:hAnsi="Tahoma" w:cs="Tahoma"/>
                <w:b/>
                <w:i/>
              </w:rPr>
            </w:pPr>
            <w:r>
              <w:rPr>
                <w:rFonts w:ascii="Tahoma" w:hAnsi="Tahoma" w:cs="Tahoma"/>
              </w:rPr>
              <w:t>If you have, please explain fully:</w:t>
            </w:r>
          </w:p>
        </w:tc>
        <w:tc>
          <w:tcPr>
            <w:tcW w:w="5832" w:type="dxa"/>
            <w:tcBorders>
              <w:bottom w:val="single" w:sz="4" w:space="0" w:color="auto"/>
            </w:tcBorders>
            <w:vAlign w:val="bottom"/>
          </w:tcPr>
          <w:p w14:paraId="264D0E08"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6B183088" w14:textId="77777777">
        <w:trPr>
          <w:trHeight w:val="288"/>
        </w:trPr>
        <w:tc>
          <w:tcPr>
            <w:tcW w:w="9792" w:type="dxa"/>
            <w:gridSpan w:val="2"/>
            <w:tcBorders>
              <w:bottom w:val="single" w:sz="4" w:space="0" w:color="auto"/>
            </w:tcBorders>
            <w:vAlign w:val="bottom"/>
          </w:tcPr>
          <w:p w14:paraId="67E5847A" w14:textId="77777777" w:rsidR="008B2CB0" w:rsidRDefault="008B2CB0">
            <w:pPr>
              <w:rPr>
                <w:rFonts w:ascii="Tahoma" w:hAnsi="Tahoma" w:cs="Tahoma"/>
              </w:rPr>
            </w:pPr>
          </w:p>
        </w:tc>
      </w:tr>
    </w:tbl>
    <w:p w14:paraId="1A0AC70C" w14:textId="77777777" w:rsidR="008B2CB0" w:rsidRDefault="008B2CB0">
      <w:pPr>
        <w:ind w:firstLine="360"/>
        <w:jc w:val="both"/>
        <w:rPr>
          <w:rFonts w:ascii="Tahoma" w:hAnsi="Tahoma" w:cs="Tahoma"/>
        </w:rPr>
      </w:pPr>
    </w:p>
    <w:p w14:paraId="2A82D1BB" w14:textId="77777777" w:rsidR="008B2CB0" w:rsidRDefault="008B2CB0">
      <w:pPr>
        <w:rPr>
          <w:rFonts w:ascii="Tahoma" w:hAnsi="Tahoma" w:cs="Tahoma"/>
        </w:rPr>
      </w:pPr>
      <w:r>
        <w:rPr>
          <w:rFonts w:ascii="Tahoma" w:hAnsi="Tahoma" w:cs="Tahoma"/>
          <w:b/>
          <w:bCs/>
        </w:rPr>
        <w:t xml:space="preserve">(c) </w:t>
      </w:r>
      <w:r>
        <w:rPr>
          <w:rFonts w:ascii="Tahoma" w:hAnsi="Tahoma" w:cs="Tahoma"/>
        </w:rPr>
        <w:t xml:space="preserve">I  </w:t>
      </w:r>
      <w:r>
        <w:rPr>
          <w:rFonts w:ascii="Tahoma" w:hAnsi="Tahoma" w:cs="Tahoma"/>
          <w:sz w:val="28"/>
        </w:rPr>
        <w:sym w:font="Wingdings" w:char="F071"/>
      </w:r>
      <w:r>
        <w:rPr>
          <w:rFonts w:ascii="Tahoma" w:hAnsi="Tahoma" w:cs="Tahoma"/>
        </w:rPr>
        <w:t xml:space="preserve"> am  </w:t>
      </w:r>
      <w:r>
        <w:rPr>
          <w:rFonts w:ascii="Tahoma" w:hAnsi="Tahoma" w:cs="Tahoma"/>
          <w:sz w:val="28"/>
        </w:rPr>
        <w:sym w:font="Wingdings" w:char="F071"/>
      </w:r>
      <w:r>
        <w:rPr>
          <w:rFonts w:ascii="Tahoma" w:hAnsi="Tahoma" w:cs="Tahoma"/>
        </w:rPr>
        <w:t xml:space="preserve"> am not        aware of any pending disciplinary action against me by any professional organization, public entity or mediation program.</w:t>
      </w:r>
    </w:p>
    <w:tbl>
      <w:tblPr>
        <w:tblW w:w="9792" w:type="dxa"/>
        <w:tblInd w:w="108" w:type="dxa"/>
        <w:tblBorders>
          <w:bottom w:val="single" w:sz="4" w:space="0" w:color="auto"/>
        </w:tblBorders>
        <w:tblLayout w:type="fixed"/>
        <w:tblLook w:val="01E0" w:firstRow="1" w:lastRow="1" w:firstColumn="1" w:lastColumn="1" w:noHBand="0" w:noVBand="0"/>
      </w:tblPr>
      <w:tblGrid>
        <w:gridCol w:w="3780"/>
        <w:gridCol w:w="6012"/>
      </w:tblGrid>
      <w:tr w:rsidR="008B2CB0" w14:paraId="3F013482" w14:textId="77777777">
        <w:trPr>
          <w:trHeight w:val="288"/>
        </w:trPr>
        <w:tc>
          <w:tcPr>
            <w:tcW w:w="3780" w:type="dxa"/>
            <w:tcBorders>
              <w:bottom w:val="nil"/>
            </w:tcBorders>
            <w:vAlign w:val="bottom"/>
          </w:tcPr>
          <w:p w14:paraId="77B4B983" w14:textId="77777777" w:rsidR="008B2CB0" w:rsidRDefault="008B2CB0">
            <w:pPr>
              <w:rPr>
                <w:rFonts w:ascii="Tahoma" w:hAnsi="Tahoma" w:cs="Tahoma"/>
                <w:b/>
                <w:i/>
              </w:rPr>
            </w:pPr>
            <w:r>
              <w:rPr>
                <w:rFonts w:ascii="Tahoma" w:hAnsi="Tahoma" w:cs="Tahoma"/>
              </w:rPr>
              <w:t>If you are, please explain fully:</w:t>
            </w:r>
          </w:p>
        </w:tc>
        <w:tc>
          <w:tcPr>
            <w:tcW w:w="6012" w:type="dxa"/>
            <w:tcBorders>
              <w:bottom w:val="single" w:sz="4" w:space="0" w:color="auto"/>
            </w:tcBorders>
            <w:vAlign w:val="bottom"/>
          </w:tcPr>
          <w:p w14:paraId="6B3DDAD6"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r w:rsidR="008B2CB0" w14:paraId="6BE43A46" w14:textId="77777777">
        <w:trPr>
          <w:trHeight w:val="288"/>
        </w:trPr>
        <w:tc>
          <w:tcPr>
            <w:tcW w:w="9792" w:type="dxa"/>
            <w:gridSpan w:val="2"/>
            <w:tcBorders>
              <w:bottom w:val="single" w:sz="4" w:space="0" w:color="auto"/>
            </w:tcBorders>
            <w:vAlign w:val="bottom"/>
          </w:tcPr>
          <w:p w14:paraId="2C48474E" w14:textId="77777777" w:rsidR="008B2CB0" w:rsidRDefault="008B2CB0">
            <w:pPr>
              <w:rPr>
                <w:rFonts w:ascii="Tahoma" w:hAnsi="Tahoma" w:cs="Tahoma"/>
                <w:sz w:val="20"/>
              </w:rPr>
            </w:pPr>
          </w:p>
        </w:tc>
      </w:tr>
    </w:tbl>
    <w:p w14:paraId="2D9C7F73" w14:textId="77777777" w:rsidR="008B2CB0" w:rsidRDefault="008B2CB0">
      <w:pPr>
        <w:pStyle w:val="NormalWeb"/>
        <w:spacing w:before="0" w:beforeAutospacing="0" w:after="0" w:afterAutospacing="0"/>
        <w:rPr>
          <w:rFonts w:ascii="Tahoma" w:hAnsi="Tahoma" w:cs="Tahoma"/>
          <w:bCs/>
        </w:rPr>
      </w:pPr>
      <w:r>
        <w:rPr>
          <w:rFonts w:ascii="Tahoma" w:hAnsi="Tahoma" w:cs="Tahoma"/>
          <w:bCs/>
        </w:rPr>
        <w:tab/>
      </w:r>
    </w:p>
    <w:p w14:paraId="67D22788" w14:textId="77777777" w:rsidR="008B2CB0" w:rsidRDefault="008B2CB0">
      <w:pPr>
        <w:rPr>
          <w:rFonts w:ascii="Tahoma" w:hAnsi="Tahoma" w:cs="Tahoma"/>
          <w:bCs/>
        </w:rPr>
      </w:pPr>
      <w:r>
        <w:rPr>
          <w:rFonts w:ascii="Tahoma" w:hAnsi="Tahoma" w:cs="Tahoma"/>
          <w:bCs/>
        </w:rPr>
        <w:t>Criminal or disciplinary actions will not automatically bar you from inclusion in the program.  Each case is considered individually.  Failure to list criminal convictions or professional disciplinary actions taken against you, however, will result in automatic removal from the program.</w:t>
      </w:r>
      <w:r>
        <w:rPr>
          <w:rFonts w:ascii="Tahoma" w:hAnsi="Tahoma" w:cs="Tahoma"/>
          <w:bCs/>
        </w:rPr>
        <w:tab/>
      </w:r>
    </w:p>
    <w:p w14:paraId="0443748F" w14:textId="77777777" w:rsidR="008B2CB0" w:rsidRDefault="008B2CB0">
      <w:pPr>
        <w:rPr>
          <w:rFonts w:ascii="Tahoma" w:hAnsi="Tahoma" w:cs="Tahoma"/>
          <w:bCs/>
        </w:rPr>
      </w:pPr>
    </w:p>
    <w:p w14:paraId="2ADB57DC" w14:textId="77777777" w:rsidR="008B2CB0" w:rsidRDefault="008B2CB0">
      <w:pPr>
        <w:rPr>
          <w:rFonts w:ascii="Tahoma" w:hAnsi="Tahoma" w:cs="Tahoma"/>
          <w:b/>
        </w:rPr>
      </w:pPr>
    </w:p>
    <w:p w14:paraId="3BC65875" w14:textId="77777777" w:rsidR="008B2CB0" w:rsidRDefault="008B2CB0">
      <w:pPr>
        <w:numPr>
          <w:ilvl w:val="0"/>
          <w:numId w:val="20"/>
        </w:numPr>
        <w:tabs>
          <w:tab w:val="left" w:pos="120"/>
        </w:tabs>
        <w:rPr>
          <w:rFonts w:ascii="Tahoma" w:hAnsi="Tahoma" w:cs="Tahoma"/>
          <w:b/>
          <w:bCs/>
          <w:sz w:val="26"/>
          <w:szCs w:val="28"/>
        </w:rPr>
      </w:pPr>
      <w:r>
        <w:rPr>
          <w:rFonts w:ascii="Tahoma" w:hAnsi="Tahoma" w:cs="Tahoma"/>
          <w:b/>
          <w:bCs/>
          <w:sz w:val="26"/>
        </w:rPr>
        <w:t xml:space="preserve">Additional Information.  </w:t>
      </w:r>
      <w:r>
        <w:rPr>
          <w:rFonts w:ascii="Tahoma" w:hAnsi="Tahoma" w:cs="Tahoma"/>
        </w:rPr>
        <w:t>Please provide a brief description of any additional information that you would like considered:</w:t>
      </w:r>
    </w:p>
    <w:p w14:paraId="433C498F" w14:textId="77777777" w:rsidR="008B2CB0" w:rsidRDefault="008B2CB0">
      <w:pPr>
        <w:tabs>
          <w:tab w:val="left" w:pos="120"/>
        </w:tabs>
        <w:rPr>
          <w:rFonts w:ascii="Tahoma" w:hAnsi="Tahoma" w:cs="Tahoma"/>
          <w:sz w:val="28"/>
          <w:szCs w:val="28"/>
        </w:rPr>
      </w:pPr>
    </w:p>
    <w:p w14:paraId="7ADED09B" w14:textId="77777777" w:rsidR="008B2CB0" w:rsidRDefault="008B2CB0">
      <w:pPr>
        <w:tabs>
          <w:tab w:val="left" w:pos="120"/>
        </w:tabs>
        <w:rPr>
          <w:rFonts w:ascii="Tahoma" w:hAnsi="Tahoma" w:cs="Tahoma"/>
          <w:sz w:val="28"/>
          <w:szCs w:val="28"/>
        </w:rPr>
      </w:pPr>
    </w:p>
    <w:p w14:paraId="50F5CC75" w14:textId="77777777" w:rsidR="008B2CB0" w:rsidRDefault="008B2CB0">
      <w:pPr>
        <w:tabs>
          <w:tab w:val="left" w:pos="120"/>
        </w:tabs>
        <w:rPr>
          <w:rFonts w:ascii="Tahoma" w:hAnsi="Tahoma" w:cs="Tahoma"/>
          <w:sz w:val="28"/>
          <w:szCs w:val="28"/>
        </w:rPr>
      </w:pPr>
    </w:p>
    <w:p w14:paraId="00B191FA" w14:textId="77777777" w:rsidR="008B2CB0" w:rsidRDefault="008B2CB0">
      <w:pPr>
        <w:tabs>
          <w:tab w:val="left" w:pos="120"/>
        </w:tabs>
        <w:rPr>
          <w:rFonts w:ascii="Tahoma" w:hAnsi="Tahoma" w:cs="Tahoma"/>
          <w:sz w:val="28"/>
          <w:szCs w:val="28"/>
        </w:rPr>
      </w:pPr>
    </w:p>
    <w:p w14:paraId="3739E5C2" w14:textId="77777777" w:rsidR="008B2CB0" w:rsidRDefault="008B2CB0">
      <w:pPr>
        <w:tabs>
          <w:tab w:val="left" w:pos="120"/>
        </w:tabs>
        <w:rPr>
          <w:rFonts w:ascii="Tahoma" w:hAnsi="Tahoma" w:cs="Tahoma"/>
          <w:sz w:val="28"/>
          <w:szCs w:val="28"/>
        </w:rPr>
      </w:pPr>
    </w:p>
    <w:p w14:paraId="43301753" w14:textId="77777777" w:rsidR="008B2CB0" w:rsidRDefault="008B2CB0">
      <w:pPr>
        <w:numPr>
          <w:ilvl w:val="0"/>
          <w:numId w:val="20"/>
        </w:numPr>
        <w:rPr>
          <w:rFonts w:ascii="Tahoma" w:hAnsi="Tahoma" w:cs="Tahoma"/>
          <w:b/>
          <w:sz w:val="26"/>
          <w:szCs w:val="28"/>
        </w:rPr>
      </w:pPr>
      <w:r>
        <w:rPr>
          <w:rFonts w:ascii="Tahoma" w:hAnsi="Tahoma" w:cs="Tahoma"/>
          <w:b/>
          <w:sz w:val="26"/>
          <w:szCs w:val="28"/>
        </w:rPr>
        <w:t>References</w:t>
      </w:r>
      <w:r>
        <w:rPr>
          <w:rFonts w:ascii="Tahoma" w:hAnsi="Tahoma" w:cs="Tahoma"/>
          <w:bCs/>
          <w:sz w:val="26"/>
          <w:szCs w:val="28"/>
        </w:rPr>
        <w:t xml:space="preserve">.  </w:t>
      </w:r>
      <w:r>
        <w:rPr>
          <w:rFonts w:ascii="Tahoma" w:hAnsi="Tahoma" w:cs="Tahoma"/>
        </w:rPr>
        <w:t xml:space="preserve">List three or more persons who are familiar with your work as a </w:t>
      </w:r>
      <w:r>
        <w:rPr>
          <w:rFonts w:ascii="Tahoma" w:hAnsi="Tahoma" w:cs="Tahoma"/>
          <w:b/>
          <w:bCs/>
          <w:i/>
          <w:iCs/>
        </w:rPr>
        <w:t>mediator</w:t>
      </w:r>
      <w:r>
        <w:rPr>
          <w:rFonts w:ascii="Tahoma" w:hAnsi="Tahoma" w:cs="Tahoma"/>
        </w:rPr>
        <w:t xml:space="preserve"> and/or have appeared before you in </w:t>
      </w:r>
      <w:r>
        <w:rPr>
          <w:rFonts w:ascii="Tahoma" w:hAnsi="Tahoma" w:cs="Tahoma"/>
          <w:b/>
          <w:bCs/>
          <w:i/>
          <w:iCs/>
        </w:rPr>
        <w:t>mediation</w:t>
      </w:r>
      <w:r>
        <w:rPr>
          <w:rFonts w:ascii="Tahoma" w:hAnsi="Tahoma" w:cs="Tahoma"/>
        </w:rPr>
        <w:t>.  (</w:t>
      </w:r>
      <w:r>
        <w:rPr>
          <w:rFonts w:ascii="Tahoma" w:hAnsi="Tahoma" w:cs="Tahoma"/>
          <w:bCs/>
          <w:szCs w:val="28"/>
        </w:rPr>
        <w:t>Please be mindful of confidentiality and to seek prior permission to use these names.)</w:t>
      </w:r>
    </w:p>
    <w:p w14:paraId="26FB93E9" w14:textId="77777777" w:rsidR="008B2CB0" w:rsidRDefault="008B2CB0">
      <w:pPr>
        <w:pStyle w:val="NormalWeb"/>
        <w:spacing w:before="0" w:beforeAutospacing="0" w:after="0" w:afterAutospacing="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2383"/>
        <w:gridCol w:w="1035"/>
        <w:gridCol w:w="1328"/>
      </w:tblGrid>
      <w:tr w:rsidR="008B2CB0" w14:paraId="71EF61D5" w14:textId="77777777">
        <w:tc>
          <w:tcPr>
            <w:tcW w:w="4734" w:type="dxa"/>
          </w:tcPr>
          <w:p w14:paraId="1C66136F" w14:textId="77777777" w:rsidR="008B2CB0" w:rsidRDefault="008B2CB0">
            <w:pPr>
              <w:rPr>
                <w:rFonts w:ascii="Tahoma" w:hAnsi="Tahoma" w:cs="Tahoma"/>
                <w:sz w:val="8"/>
                <w:szCs w:val="8"/>
              </w:rPr>
            </w:pPr>
          </w:p>
          <w:p w14:paraId="13044F3C" w14:textId="77777777"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bookmarkStart w:id="9" w:name="Text50"/>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bookmarkEnd w:id="9"/>
          </w:p>
          <w:p w14:paraId="27607655" w14:textId="77777777" w:rsidR="008B2CB0" w:rsidRDefault="008B2CB0">
            <w:pPr>
              <w:rPr>
                <w:rFonts w:ascii="Tahoma" w:hAnsi="Tahoma" w:cs="Tahoma"/>
                <w:sz w:val="8"/>
                <w:szCs w:val="8"/>
              </w:rPr>
            </w:pPr>
          </w:p>
        </w:tc>
        <w:tc>
          <w:tcPr>
            <w:tcW w:w="4842" w:type="dxa"/>
            <w:gridSpan w:val="3"/>
          </w:tcPr>
          <w:p w14:paraId="3AA863EF" w14:textId="77777777" w:rsidR="008B2CB0" w:rsidRDefault="008B2CB0">
            <w:pPr>
              <w:rPr>
                <w:rFonts w:ascii="Tahoma" w:hAnsi="Tahoma" w:cs="Tahoma"/>
                <w:sz w:val="8"/>
                <w:szCs w:val="8"/>
              </w:rPr>
            </w:pPr>
          </w:p>
          <w:p w14:paraId="690EA57B" w14:textId="77777777"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5B64D5C1" w14:textId="77777777">
        <w:tc>
          <w:tcPr>
            <w:tcW w:w="4734" w:type="dxa"/>
          </w:tcPr>
          <w:p w14:paraId="078915C7" w14:textId="77777777" w:rsidR="008B2CB0" w:rsidRDefault="008B2CB0">
            <w:pPr>
              <w:rPr>
                <w:rFonts w:ascii="Tahoma" w:hAnsi="Tahoma" w:cs="Tahoma"/>
                <w:sz w:val="8"/>
                <w:szCs w:val="8"/>
              </w:rPr>
            </w:pPr>
          </w:p>
          <w:p w14:paraId="31152E43" w14:textId="77777777"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49C984F" w14:textId="77777777" w:rsidR="008B2CB0" w:rsidRDefault="008B2CB0">
            <w:pPr>
              <w:rPr>
                <w:rFonts w:ascii="Tahoma" w:hAnsi="Tahoma" w:cs="Tahoma"/>
                <w:sz w:val="8"/>
                <w:szCs w:val="8"/>
              </w:rPr>
            </w:pPr>
          </w:p>
        </w:tc>
        <w:tc>
          <w:tcPr>
            <w:tcW w:w="2444" w:type="dxa"/>
          </w:tcPr>
          <w:p w14:paraId="568BCB9D" w14:textId="77777777" w:rsidR="008B2CB0" w:rsidRDefault="008B2CB0">
            <w:pPr>
              <w:rPr>
                <w:rFonts w:ascii="Tahoma" w:hAnsi="Tahoma" w:cs="Tahoma"/>
                <w:sz w:val="8"/>
                <w:szCs w:val="8"/>
              </w:rPr>
            </w:pPr>
          </w:p>
          <w:p w14:paraId="4C0F39B9" w14:textId="77777777"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6" w:type="dxa"/>
          </w:tcPr>
          <w:p w14:paraId="7F26596D" w14:textId="77777777" w:rsidR="008B2CB0" w:rsidRDefault="008B2CB0">
            <w:pPr>
              <w:rPr>
                <w:rFonts w:ascii="Tahoma" w:hAnsi="Tahoma" w:cs="Tahoma"/>
                <w:sz w:val="8"/>
                <w:szCs w:val="8"/>
              </w:rPr>
            </w:pPr>
          </w:p>
          <w:p w14:paraId="7D41A806" w14:textId="77777777"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52" w:type="dxa"/>
          </w:tcPr>
          <w:p w14:paraId="5AD7F114" w14:textId="77777777" w:rsidR="008B2CB0" w:rsidRDefault="008B2CB0">
            <w:pPr>
              <w:rPr>
                <w:rFonts w:ascii="Tahoma" w:hAnsi="Tahoma" w:cs="Tahoma"/>
                <w:sz w:val="8"/>
                <w:szCs w:val="8"/>
              </w:rPr>
            </w:pPr>
          </w:p>
          <w:p w14:paraId="294872B2" w14:textId="77777777"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372C5DB4" w14:textId="77777777">
        <w:tc>
          <w:tcPr>
            <w:tcW w:w="4734" w:type="dxa"/>
          </w:tcPr>
          <w:p w14:paraId="466924B4" w14:textId="77777777" w:rsidR="008B2CB0" w:rsidRDefault="008B2CB0">
            <w:pPr>
              <w:rPr>
                <w:rFonts w:ascii="Tahoma" w:hAnsi="Tahoma" w:cs="Tahoma"/>
                <w:sz w:val="8"/>
                <w:szCs w:val="8"/>
              </w:rPr>
            </w:pPr>
          </w:p>
          <w:p w14:paraId="4AB1F431" w14:textId="77777777"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7F1DDBC" w14:textId="77777777" w:rsidR="008B2CB0" w:rsidRDefault="008B2CB0">
            <w:pPr>
              <w:rPr>
                <w:rFonts w:ascii="Tahoma" w:hAnsi="Tahoma" w:cs="Tahoma"/>
                <w:sz w:val="8"/>
                <w:szCs w:val="8"/>
              </w:rPr>
            </w:pPr>
          </w:p>
        </w:tc>
        <w:tc>
          <w:tcPr>
            <w:tcW w:w="4842" w:type="dxa"/>
            <w:gridSpan w:val="3"/>
          </w:tcPr>
          <w:p w14:paraId="04D43849" w14:textId="77777777" w:rsidR="008B2CB0" w:rsidRDefault="008B2CB0">
            <w:pPr>
              <w:rPr>
                <w:rFonts w:ascii="Tahoma" w:hAnsi="Tahoma" w:cs="Tahoma"/>
                <w:sz w:val="8"/>
                <w:szCs w:val="8"/>
              </w:rPr>
            </w:pPr>
          </w:p>
          <w:p w14:paraId="5C800AD4" w14:textId="77777777"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0251438F" w14:textId="77777777">
        <w:tc>
          <w:tcPr>
            <w:tcW w:w="9576" w:type="dxa"/>
            <w:gridSpan w:val="4"/>
          </w:tcPr>
          <w:p w14:paraId="3C139171" w14:textId="77777777" w:rsidR="008B2CB0" w:rsidRDefault="008B2CB0">
            <w:pPr>
              <w:rPr>
                <w:rFonts w:ascii="Tahoma" w:hAnsi="Tahoma" w:cs="Tahoma"/>
                <w:sz w:val="8"/>
                <w:szCs w:val="8"/>
              </w:rPr>
            </w:pPr>
          </w:p>
          <w:p w14:paraId="55BF67BA" w14:textId="77777777"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AFB35F2" w14:textId="77777777" w:rsidR="008B2CB0" w:rsidRDefault="008B2CB0">
            <w:pPr>
              <w:rPr>
                <w:rFonts w:ascii="Tahoma" w:hAnsi="Tahoma" w:cs="Tahoma"/>
                <w:sz w:val="8"/>
                <w:szCs w:val="8"/>
              </w:rPr>
            </w:pPr>
          </w:p>
        </w:tc>
      </w:tr>
    </w:tbl>
    <w:p w14:paraId="029972BC" w14:textId="77777777" w:rsidR="008B2CB0" w:rsidRDefault="008B2CB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2383"/>
        <w:gridCol w:w="1035"/>
        <w:gridCol w:w="1328"/>
      </w:tblGrid>
      <w:tr w:rsidR="008B2CB0" w14:paraId="7940A2D2" w14:textId="77777777">
        <w:tc>
          <w:tcPr>
            <w:tcW w:w="5148" w:type="dxa"/>
          </w:tcPr>
          <w:p w14:paraId="53D3491A" w14:textId="77777777" w:rsidR="008B2CB0" w:rsidRDefault="008B2CB0">
            <w:pPr>
              <w:rPr>
                <w:rFonts w:ascii="Tahoma" w:hAnsi="Tahoma" w:cs="Tahoma"/>
                <w:sz w:val="8"/>
                <w:szCs w:val="8"/>
              </w:rPr>
            </w:pPr>
          </w:p>
          <w:p w14:paraId="6BA83AC3" w14:textId="77777777"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FE3389C" w14:textId="77777777" w:rsidR="008B2CB0" w:rsidRDefault="008B2CB0">
            <w:pPr>
              <w:rPr>
                <w:rFonts w:ascii="Tahoma" w:hAnsi="Tahoma" w:cs="Tahoma"/>
                <w:sz w:val="8"/>
                <w:szCs w:val="8"/>
              </w:rPr>
            </w:pPr>
          </w:p>
        </w:tc>
        <w:tc>
          <w:tcPr>
            <w:tcW w:w="5148" w:type="dxa"/>
            <w:gridSpan w:val="3"/>
          </w:tcPr>
          <w:p w14:paraId="3AFF968F" w14:textId="77777777" w:rsidR="008B2CB0" w:rsidRDefault="008B2CB0">
            <w:pPr>
              <w:rPr>
                <w:rFonts w:ascii="Tahoma" w:hAnsi="Tahoma" w:cs="Tahoma"/>
                <w:sz w:val="8"/>
                <w:szCs w:val="8"/>
              </w:rPr>
            </w:pPr>
          </w:p>
          <w:p w14:paraId="7A3FB646" w14:textId="77777777"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6E14CCEC" w14:textId="77777777">
        <w:tc>
          <w:tcPr>
            <w:tcW w:w="5148" w:type="dxa"/>
          </w:tcPr>
          <w:p w14:paraId="3FB35B2F" w14:textId="77777777" w:rsidR="008B2CB0" w:rsidRDefault="008B2CB0">
            <w:pPr>
              <w:rPr>
                <w:rFonts w:ascii="Tahoma" w:hAnsi="Tahoma" w:cs="Tahoma"/>
                <w:sz w:val="8"/>
                <w:szCs w:val="8"/>
              </w:rPr>
            </w:pPr>
          </w:p>
          <w:p w14:paraId="5EBDEE84" w14:textId="77777777"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377432FE" w14:textId="77777777" w:rsidR="008B2CB0" w:rsidRDefault="008B2CB0">
            <w:pPr>
              <w:rPr>
                <w:rFonts w:ascii="Tahoma" w:hAnsi="Tahoma" w:cs="Tahoma"/>
                <w:sz w:val="8"/>
                <w:szCs w:val="8"/>
              </w:rPr>
            </w:pPr>
          </w:p>
        </w:tc>
        <w:tc>
          <w:tcPr>
            <w:tcW w:w="2640" w:type="dxa"/>
          </w:tcPr>
          <w:p w14:paraId="7FD50978" w14:textId="77777777" w:rsidR="008B2CB0" w:rsidRDefault="008B2CB0">
            <w:pPr>
              <w:rPr>
                <w:rFonts w:ascii="Tahoma" w:hAnsi="Tahoma" w:cs="Tahoma"/>
                <w:sz w:val="8"/>
                <w:szCs w:val="8"/>
              </w:rPr>
            </w:pPr>
          </w:p>
          <w:p w14:paraId="2AD94093" w14:textId="77777777"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80" w:type="dxa"/>
          </w:tcPr>
          <w:p w14:paraId="6B8F042B" w14:textId="77777777" w:rsidR="008B2CB0" w:rsidRDefault="008B2CB0">
            <w:pPr>
              <w:rPr>
                <w:rFonts w:ascii="Tahoma" w:hAnsi="Tahoma" w:cs="Tahoma"/>
                <w:sz w:val="8"/>
                <w:szCs w:val="8"/>
              </w:rPr>
            </w:pPr>
          </w:p>
          <w:p w14:paraId="689FCB5F" w14:textId="77777777"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428" w:type="dxa"/>
          </w:tcPr>
          <w:p w14:paraId="5549EF20" w14:textId="77777777" w:rsidR="008B2CB0" w:rsidRDefault="008B2CB0">
            <w:pPr>
              <w:rPr>
                <w:rFonts w:ascii="Tahoma" w:hAnsi="Tahoma" w:cs="Tahoma"/>
                <w:sz w:val="8"/>
                <w:szCs w:val="8"/>
              </w:rPr>
            </w:pPr>
          </w:p>
          <w:p w14:paraId="106782E2" w14:textId="77777777"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2C9CAC7B" w14:textId="77777777">
        <w:tc>
          <w:tcPr>
            <w:tcW w:w="5148" w:type="dxa"/>
          </w:tcPr>
          <w:p w14:paraId="2F067C1C" w14:textId="77777777" w:rsidR="008B2CB0" w:rsidRDefault="008B2CB0">
            <w:pPr>
              <w:rPr>
                <w:rFonts w:ascii="Tahoma" w:hAnsi="Tahoma" w:cs="Tahoma"/>
                <w:sz w:val="8"/>
                <w:szCs w:val="8"/>
              </w:rPr>
            </w:pPr>
          </w:p>
          <w:p w14:paraId="26D41A1C" w14:textId="77777777"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31FA7924" w14:textId="77777777" w:rsidR="008B2CB0" w:rsidRDefault="008B2CB0">
            <w:pPr>
              <w:rPr>
                <w:rFonts w:ascii="Tahoma" w:hAnsi="Tahoma" w:cs="Tahoma"/>
                <w:sz w:val="8"/>
                <w:szCs w:val="8"/>
              </w:rPr>
            </w:pPr>
          </w:p>
        </w:tc>
        <w:tc>
          <w:tcPr>
            <w:tcW w:w="5148" w:type="dxa"/>
            <w:gridSpan w:val="3"/>
          </w:tcPr>
          <w:p w14:paraId="7106332A" w14:textId="77777777" w:rsidR="008B2CB0" w:rsidRDefault="008B2CB0">
            <w:pPr>
              <w:rPr>
                <w:rFonts w:ascii="Tahoma" w:hAnsi="Tahoma" w:cs="Tahoma"/>
                <w:sz w:val="8"/>
                <w:szCs w:val="8"/>
              </w:rPr>
            </w:pPr>
          </w:p>
          <w:p w14:paraId="15E5D157" w14:textId="77777777"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2DE488A7" w14:textId="77777777">
        <w:tc>
          <w:tcPr>
            <w:tcW w:w="10296" w:type="dxa"/>
            <w:gridSpan w:val="4"/>
          </w:tcPr>
          <w:p w14:paraId="1191B52A" w14:textId="77777777" w:rsidR="008B2CB0" w:rsidRDefault="008B2CB0">
            <w:pPr>
              <w:rPr>
                <w:rFonts w:ascii="Tahoma" w:hAnsi="Tahoma" w:cs="Tahoma"/>
                <w:sz w:val="8"/>
                <w:szCs w:val="8"/>
              </w:rPr>
            </w:pPr>
          </w:p>
          <w:p w14:paraId="1DDFD4DE" w14:textId="77777777"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2EF5FC80" w14:textId="77777777" w:rsidR="008B2CB0" w:rsidRDefault="008B2CB0">
            <w:pPr>
              <w:rPr>
                <w:rFonts w:ascii="Tahoma" w:hAnsi="Tahoma" w:cs="Tahoma"/>
                <w:sz w:val="8"/>
                <w:szCs w:val="8"/>
              </w:rPr>
            </w:pPr>
          </w:p>
        </w:tc>
      </w:tr>
    </w:tbl>
    <w:p w14:paraId="335B3374" w14:textId="77777777" w:rsidR="008B2CB0" w:rsidRDefault="008B2CB0">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261"/>
        <w:gridCol w:w="2364"/>
        <w:gridCol w:w="1033"/>
        <w:gridCol w:w="1320"/>
      </w:tblGrid>
      <w:tr w:rsidR="008B2CB0" w14:paraId="0469D18B" w14:textId="77777777">
        <w:tc>
          <w:tcPr>
            <w:tcW w:w="4756" w:type="dxa"/>
            <w:gridSpan w:val="2"/>
          </w:tcPr>
          <w:p w14:paraId="4CD1B93D" w14:textId="77777777" w:rsidR="008B2CB0" w:rsidRDefault="008B2CB0">
            <w:pPr>
              <w:rPr>
                <w:rFonts w:ascii="Tahoma" w:hAnsi="Tahoma" w:cs="Tahoma"/>
                <w:sz w:val="8"/>
                <w:szCs w:val="8"/>
              </w:rPr>
            </w:pPr>
          </w:p>
          <w:p w14:paraId="24BC39AB" w14:textId="77777777" w:rsidR="008B2CB0" w:rsidRDefault="008B2CB0">
            <w:pPr>
              <w:rPr>
                <w:rFonts w:ascii="Tahoma" w:hAnsi="Tahoma" w:cs="Tahoma"/>
                <w:sz w:val="16"/>
                <w:szCs w:val="16"/>
              </w:rPr>
            </w:pPr>
            <w:r>
              <w:rPr>
                <w:rFonts w:ascii="Tahoma" w:hAnsi="Tahoma" w:cs="Tahoma"/>
                <w:sz w:val="16"/>
                <w:szCs w:val="16"/>
              </w:rPr>
              <w:t xml:space="preserve">NAME: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63FD2D29" w14:textId="77777777" w:rsidR="008B2CB0" w:rsidRDefault="008B2CB0">
            <w:pPr>
              <w:rPr>
                <w:rFonts w:ascii="Tahoma" w:hAnsi="Tahoma" w:cs="Tahoma"/>
                <w:sz w:val="8"/>
                <w:szCs w:val="8"/>
              </w:rPr>
            </w:pPr>
          </w:p>
        </w:tc>
        <w:tc>
          <w:tcPr>
            <w:tcW w:w="4820" w:type="dxa"/>
            <w:gridSpan w:val="3"/>
          </w:tcPr>
          <w:p w14:paraId="02BA6826" w14:textId="77777777" w:rsidR="008B2CB0" w:rsidRDefault="008B2CB0">
            <w:pPr>
              <w:rPr>
                <w:rFonts w:ascii="Tahoma" w:hAnsi="Tahoma" w:cs="Tahoma"/>
                <w:sz w:val="8"/>
                <w:szCs w:val="8"/>
              </w:rPr>
            </w:pPr>
          </w:p>
          <w:p w14:paraId="443A1CA5" w14:textId="77777777" w:rsidR="008B2CB0" w:rsidRDefault="008B2CB0">
            <w:pPr>
              <w:rPr>
                <w:rFonts w:ascii="Tahoma" w:hAnsi="Tahoma" w:cs="Tahoma"/>
                <w:sz w:val="16"/>
                <w:szCs w:val="16"/>
              </w:rPr>
            </w:pPr>
            <w:r>
              <w:rPr>
                <w:rFonts w:ascii="Tahoma" w:hAnsi="Tahoma" w:cs="Tahoma"/>
                <w:sz w:val="16"/>
                <w:szCs w:val="16"/>
              </w:rPr>
              <w:t xml:space="preserve">FIRM: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3C2F1703" w14:textId="77777777">
        <w:tc>
          <w:tcPr>
            <w:tcW w:w="4756" w:type="dxa"/>
            <w:gridSpan w:val="2"/>
          </w:tcPr>
          <w:p w14:paraId="6A9885AE" w14:textId="77777777" w:rsidR="008B2CB0" w:rsidRDefault="008B2CB0">
            <w:pPr>
              <w:rPr>
                <w:rFonts w:ascii="Tahoma" w:hAnsi="Tahoma" w:cs="Tahoma"/>
                <w:sz w:val="8"/>
                <w:szCs w:val="8"/>
              </w:rPr>
            </w:pPr>
          </w:p>
          <w:p w14:paraId="784D4949" w14:textId="77777777" w:rsidR="008B2CB0" w:rsidRDefault="008B2CB0">
            <w:pPr>
              <w:rPr>
                <w:rFonts w:ascii="Tahoma" w:hAnsi="Tahoma" w:cs="Tahoma"/>
                <w:sz w:val="16"/>
                <w:szCs w:val="16"/>
              </w:rPr>
            </w:pPr>
            <w:r>
              <w:rPr>
                <w:rFonts w:ascii="Tahoma" w:hAnsi="Tahoma" w:cs="Tahoma"/>
                <w:sz w:val="16"/>
                <w:szCs w:val="16"/>
              </w:rPr>
              <w:t xml:space="preserve">ADDRESS: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480176FF" w14:textId="77777777" w:rsidR="008B2CB0" w:rsidRDefault="008B2CB0">
            <w:pPr>
              <w:rPr>
                <w:rFonts w:ascii="Tahoma" w:hAnsi="Tahoma" w:cs="Tahoma"/>
                <w:sz w:val="8"/>
                <w:szCs w:val="8"/>
              </w:rPr>
            </w:pPr>
          </w:p>
        </w:tc>
        <w:tc>
          <w:tcPr>
            <w:tcW w:w="2430" w:type="dxa"/>
          </w:tcPr>
          <w:p w14:paraId="7B3EE9AD" w14:textId="77777777" w:rsidR="008B2CB0" w:rsidRDefault="008B2CB0">
            <w:pPr>
              <w:rPr>
                <w:rFonts w:ascii="Tahoma" w:hAnsi="Tahoma" w:cs="Tahoma"/>
                <w:sz w:val="8"/>
                <w:szCs w:val="8"/>
              </w:rPr>
            </w:pPr>
          </w:p>
          <w:p w14:paraId="37979845" w14:textId="77777777" w:rsidR="008B2CB0" w:rsidRDefault="008B2CB0">
            <w:pPr>
              <w:rPr>
                <w:rFonts w:ascii="Tahoma" w:hAnsi="Tahoma" w:cs="Tahoma"/>
                <w:sz w:val="16"/>
                <w:szCs w:val="16"/>
              </w:rPr>
            </w:pPr>
            <w:r>
              <w:rPr>
                <w:rFonts w:ascii="Tahoma" w:hAnsi="Tahoma" w:cs="Tahoma"/>
                <w:sz w:val="16"/>
                <w:szCs w:val="16"/>
              </w:rPr>
              <w:t xml:space="preserve">CITY: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044" w:type="dxa"/>
          </w:tcPr>
          <w:p w14:paraId="4DB963CF" w14:textId="77777777" w:rsidR="008B2CB0" w:rsidRDefault="008B2CB0">
            <w:pPr>
              <w:rPr>
                <w:rFonts w:ascii="Tahoma" w:hAnsi="Tahoma" w:cs="Tahoma"/>
                <w:sz w:val="8"/>
                <w:szCs w:val="8"/>
              </w:rPr>
            </w:pPr>
          </w:p>
          <w:p w14:paraId="5C36E6BF" w14:textId="77777777" w:rsidR="008B2CB0" w:rsidRDefault="008B2CB0">
            <w:pPr>
              <w:rPr>
                <w:rFonts w:ascii="Tahoma" w:hAnsi="Tahoma" w:cs="Tahoma"/>
                <w:sz w:val="16"/>
                <w:szCs w:val="16"/>
              </w:rPr>
            </w:pPr>
            <w:r>
              <w:rPr>
                <w:rFonts w:ascii="Tahoma" w:hAnsi="Tahoma" w:cs="Tahoma"/>
                <w:sz w:val="16"/>
                <w:szCs w:val="16"/>
              </w:rPr>
              <w:t xml:space="preserve">STATE: </w:t>
            </w:r>
            <w:r>
              <w:rPr>
                <w:rFonts w:ascii="Tahoma" w:hAnsi="Tahoma" w:cs="Tahoma"/>
                <w:sz w:val="16"/>
                <w:szCs w:val="16"/>
              </w:rPr>
              <w:fldChar w:fldCharType="begin">
                <w:ffData>
                  <w:name w:val=""/>
                  <w:enabled/>
                  <w:calcOnExit w:val="0"/>
                  <w:textInput>
                    <w:maxLength w:val="2"/>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1346" w:type="dxa"/>
          </w:tcPr>
          <w:p w14:paraId="413F1277" w14:textId="77777777" w:rsidR="008B2CB0" w:rsidRDefault="008B2CB0">
            <w:pPr>
              <w:rPr>
                <w:rFonts w:ascii="Tahoma" w:hAnsi="Tahoma" w:cs="Tahoma"/>
                <w:sz w:val="8"/>
                <w:szCs w:val="8"/>
              </w:rPr>
            </w:pPr>
          </w:p>
          <w:p w14:paraId="2BB43A58" w14:textId="77777777" w:rsidR="008B2CB0" w:rsidRDefault="008B2CB0">
            <w:pPr>
              <w:rPr>
                <w:rFonts w:ascii="Tahoma" w:hAnsi="Tahoma" w:cs="Tahoma"/>
                <w:sz w:val="16"/>
                <w:szCs w:val="16"/>
              </w:rPr>
            </w:pPr>
            <w:r>
              <w:rPr>
                <w:rFonts w:ascii="Tahoma" w:hAnsi="Tahoma" w:cs="Tahoma"/>
                <w:sz w:val="16"/>
                <w:szCs w:val="16"/>
              </w:rPr>
              <w:t xml:space="preserve">ZIP: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744B7944" w14:textId="77777777">
        <w:tc>
          <w:tcPr>
            <w:tcW w:w="2433" w:type="dxa"/>
          </w:tcPr>
          <w:p w14:paraId="7592AE25" w14:textId="77777777" w:rsidR="008B2CB0" w:rsidRDefault="008B2CB0">
            <w:pPr>
              <w:rPr>
                <w:rFonts w:ascii="Tahoma" w:hAnsi="Tahoma" w:cs="Tahoma"/>
                <w:sz w:val="8"/>
                <w:szCs w:val="8"/>
              </w:rPr>
            </w:pPr>
          </w:p>
          <w:p w14:paraId="172FBC67" w14:textId="77777777" w:rsidR="008B2CB0" w:rsidRDefault="008B2CB0">
            <w:pPr>
              <w:rPr>
                <w:rFonts w:ascii="Tahoma" w:hAnsi="Tahoma" w:cs="Tahoma"/>
                <w:sz w:val="16"/>
                <w:szCs w:val="16"/>
              </w:rPr>
            </w:pPr>
            <w:r>
              <w:rPr>
                <w:rFonts w:ascii="Tahoma" w:hAnsi="Tahoma" w:cs="Tahoma"/>
                <w:sz w:val="16"/>
                <w:szCs w:val="16"/>
              </w:rPr>
              <w:t xml:space="preserve">PHONE: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1D5B71BE" w14:textId="77777777" w:rsidR="008B2CB0" w:rsidRDefault="008B2CB0">
            <w:pPr>
              <w:rPr>
                <w:rFonts w:ascii="Tahoma" w:hAnsi="Tahoma" w:cs="Tahoma"/>
                <w:sz w:val="8"/>
                <w:szCs w:val="8"/>
              </w:rPr>
            </w:pPr>
          </w:p>
        </w:tc>
        <w:tc>
          <w:tcPr>
            <w:tcW w:w="2323" w:type="dxa"/>
          </w:tcPr>
          <w:p w14:paraId="582753F3" w14:textId="77777777" w:rsidR="008B2CB0" w:rsidRDefault="008B2CB0">
            <w:pPr>
              <w:rPr>
                <w:rFonts w:ascii="Tahoma" w:hAnsi="Tahoma" w:cs="Tahoma"/>
                <w:sz w:val="8"/>
                <w:szCs w:val="8"/>
              </w:rPr>
            </w:pPr>
          </w:p>
          <w:p w14:paraId="77CC6784" w14:textId="77777777" w:rsidR="008B2CB0" w:rsidRDefault="008B2CB0">
            <w:pPr>
              <w:rPr>
                <w:rFonts w:ascii="Tahoma" w:hAnsi="Tahoma" w:cs="Tahoma"/>
                <w:sz w:val="16"/>
                <w:szCs w:val="16"/>
              </w:rPr>
            </w:pPr>
            <w:r>
              <w:rPr>
                <w:rFonts w:ascii="Tahoma" w:hAnsi="Tahoma" w:cs="Tahoma"/>
                <w:sz w:val="16"/>
                <w:szCs w:val="16"/>
              </w:rPr>
              <w:t xml:space="preserve">FAX: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c>
          <w:tcPr>
            <w:tcW w:w="4820" w:type="dxa"/>
            <w:gridSpan w:val="3"/>
          </w:tcPr>
          <w:p w14:paraId="77AC35C6" w14:textId="77777777" w:rsidR="008B2CB0" w:rsidRDefault="008B2CB0">
            <w:pPr>
              <w:rPr>
                <w:rFonts w:ascii="Tahoma" w:hAnsi="Tahoma" w:cs="Tahoma"/>
                <w:sz w:val="8"/>
                <w:szCs w:val="8"/>
              </w:rPr>
            </w:pPr>
          </w:p>
          <w:p w14:paraId="2497F2D4" w14:textId="77777777" w:rsidR="008B2CB0" w:rsidRDefault="008B2CB0">
            <w:pPr>
              <w:rPr>
                <w:rFonts w:ascii="Tahoma" w:hAnsi="Tahoma" w:cs="Tahoma"/>
                <w:sz w:val="16"/>
                <w:szCs w:val="16"/>
              </w:rPr>
            </w:pPr>
            <w:r>
              <w:rPr>
                <w:rFonts w:ascii="Tahoma" w:hAnsi="Tahoma" w:cs="Tahoma"/>
                <w:sz w:val="16"/>
                <w:szCs w:val="16"/>
              </w:rPr>
              <w:t xml:space="preserve">EMAIL: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tc>
      </w:tr>
      <w:tr w:rsidR="008B2CB0" w14:paraId="00CCFD86" w14:textId="77777777">
        <w:tc>
          <w:tcPr>
            <w:tcW w:w="9576" w:type="dxa"/>
            <w:gridSpan w:val="5"/>
          </w:tcPr>
          <w:p w14:paraId="0E782622" w14:textId="77777777" w:rsidR="008B2CB0" w:rsidRDefault="008B2CB0">
            <w:pPr>
              <w:rPr>
                <w:rFonts w:ascii="Tahoma" w:hAnsi="Tahoma" w:cs="Tahoma"/>
                <w:sz w:val="8"/>
                <w:szCs w:val="8"/>
              </w:rPr>
            </w:pPr>
          </w:p>
          <w:p w14:paraId="325BA6B7" w14:textId="77777777" w:rsidR="008B2CB0" w:rsidRDefault="008B2CB0">
            <w:pPr>
              <w:rPr>
                <w:rFonts w:ascii="Tahoma" w:hAnsi="Tahoma" w:cs="Tahoma"/>
                <w:sz w:val="16"/>
                <w:szCs w:val="16"/>
              </w:rPr>
            </w:pPr>
            <w:r>
              <w:rPr>
                <w:rFonts w:ascii="Tahoma" w:hAnsi="Tahoma" w:cs="Tahoma"/>
                <w:sz w:val="16"/>
                <w:szCs w:val="16"/>
              </w:rPr>
              <w:t xml:space="preserve">RELATIONSHIP TO CASE (ATTORNEY, PARTY, CO-MEDIATOR OR OTHER): </w:t>
            </w:r>
            <w:r>
              <w:rPr>
                <w:rFonts w:ascii="Tahoma" w:hAnsi="Tahoma" w:cs="Tahoma"/>
                <w:sz w:val="16"/>
                <w:szCs w:val="16"/>
              </w:rPr>
              <w:fldChar w:fldCharType="begin">
                <w:ffData>
                  <w:name w:val="Text50"/>
                  <w:enabled/>
                  <w:calcOnExit w:val="0"/>
                  <w:textInput/>
                </w:ffData>
              </w:fldChar>
            </w:r>
            <w:r>
              <w:rPr>
                <w:rFonts w:ascii="Tahoma" w:hAnsi="Tahoma" w:cs="Tahoma"/>
                <w:sz w:val="16"/>
                <w:szCs w:val="16"/>
              </w:rPr>
              <w:instrText xml:space="preserve"> FORMTEXT </w:instrText>
            </w:r>
            <w:r>
              <w:rPr>
                <w:rFonts w:ascii="Tahoma" w:hAnsi="Tahoma" w:cs="Tahoma"/>
                <w:sz w:val="16"/>
                <w:szCs w:val="16"/>
              </w:rPr>
            </w:r>
            <w:r>
              <w:rPr>
                <w:rFonts w:ascii="Tahoma" w:hAnsi="Tahoma" w:cs="Tahoma"/>
                <w:sz w:val="16"/>
                <w:szCs w:val="16"/>
              </w:rPr>
              <w:fldChar w:fldCharType="separate"/>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noProof/>
                <w:sz w:val="16"/>
                <w:szCs w:val="16"/>
              </w:rPr>
              <w:t> </w:t>
            </w:r>
            <w:r>
              <w:rPr>
                <w:rFonts w:ascii="Tahoma" w:hAnsi="Tahoma" w:cs="Tahoma"/>
                <w:sz w:val="16"/>
                <w:szCs w:val="16"/>
              </w:rPr>
              <w:fldChar w:fldCharType="end"/>
            </w:r>
          </w:p>
          <w:p w14:paraId="01179573" w14:textId="77777777" w:rsidR="008B2CB0" w:rsidRDefault="008B2CB0">
            <w:pPr>
              <w:rPr>
                <w:rFonts w:ascii="Tahoma" w:hAnsi="Tahoma" w:cs="Tahoma"/>
                <w:sz w:val="8"/>
                <w:szCs w:val="8"/>
              </w:rPr>
            </w:pPr>
          </w:p>
        </w:tc>
      </w:tr>
    </w:tbl>
    <w:p w14:paraId="5326BF9E" w14:textId="77777777" w:rsidR="008B2CB0" w:rsidRDefault="008B2CB0">
      <w:pPr>
        <w:jc w:val="both"/>
        <w:rPr>
          <w:rFonts w:ascii="Tahoma" w:hAnsi="Tahoma" w:cs="Tahoma"/>
          <w:sz w:val="16"/>
          <w:szCs w:val="16"/>
        </w:rPr>
      </w:pPr>
    </w:p>
    <w:p w14:paraId="1091EFBF" w14:textId="77777777" w:rsidR="008B2CB0" w:rsidRDefault="008B2CB0">
      <w:pPr>
        <w:rPr>
          <w:rFonts w:ascii="Tahoma" w:hAnsi="Tahoma" w:cs="Tahoma"/>
          <w:b/>
          <w:sz w:val="26"/>
          <w:szCs w:val="28"/>
        </w:rPr>
      </w:pPr>
    </w:p>
    <w:p w14:paraId="49A7275C" w14:textId="77777777" w:rsidR="008B2CB0" w:rsidRDefault="008B2CB0">
      <w:pPr>
        <w:numPr>
          <w:ilvl w:val="0"/>
          <w:numId w:val="20"/>
        </w:numPr>
        <w:jc w:val="both"/>
        <w:rPr>
          <w:rFonts w:ascii="Tahoma" w:hAnsi="Tahoma" w:cs="Tahoma"/>
          <w:b/>
          <w:sz w:val="26"/>
          <w:szCs w:val="28"/>
        </w:rPr>
      </w:pPr>
      <w:r>
        <w:rPr>
          <w:rFonts w:ascii="Tahoma" w:hAnsi="Tahoma" w:cs="Tahoma"/>
          <w:b/>
          <w:sz w:val="26"/>
          <w:szCs w:val="28"/>
        </w:rPr>
        <w:t xml:space="preserve">Certification.  </w:t>
      </w:r>
      <w:r>
        <w:rPr>
          <w:rFonts w:ascii="Tahoma" w:hAnsi="Tahoma" w:cs="Tahoma"/>
          <w:bCs/>
          <w:szCs w:val="28"/>
        </w:rPr>
        <w:t>In completing this application, I represent that:</w:t>
      </w:r>
    </w:p>
    <w:p w14:paraId="2C9DDE5F" w14:textId="77777777" w:rsidR="008B2CB0" w:rsidRDefault="008B2CB0">
      <w:pPr>
        <w:rPr>
          <w:rFonts w:ascii="Tahoma" w:hAnsi="Tahoma" w:cs="Tahoma"/>
        </w:rPr>
      </w:pPr>
    </w:p>
    <w:p w14:paraId="3F68B635" w14:textId="77777777" w:rsidR="008B2CB0" w:rsidRDefault="002205DD" w:rsidP="008A6CA5">
      <w:pPr>
        <w:ind w:left="810" w:hanging="360"/>
        <w:rPr>
          <w:rFonts w:ascii="Tahoma" w:hAnsi="Tahoma" w:cs="Tahoma"/>
        </w:rPr>
      </w:pPr>
      <w:sdt>
        <w:sdtPr>
          <w:rPr>
            <w:rFonts w:ascii="Tahoma" w:hAnsi="Tahoma" w:cs="Tahoma"/>
          </w:rPr>
          <w:id w:val="-2121905244"/>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I </w:t>
      </w:r>
      <w:r w:rsidR="008B2CB0">
        <w:rPr>
          <w:rFonts w:ascii="Tahoma" w:hAnsi="Tahoma" w:cs="Tahoma"/>
        </w:rPr>
        <w:t xml:space="preserve">am willing and able to conduct mediations in San Francisco, if that is where the parties prefer to meet. </w:t>
      </w:r>
    </w:p>
    <w:p w14:paraId="2F22E4F9" w14:textId="77777777" w:rsidR="008B2CB0" w:rsidRDefault="002205DD" w:rsidP="008A6CA5">
      <w:pPr>
        <w:ind w:left="810" w:hanging="360"/>
        <w:rPr>
          <w:rFonts w:ascii="Tahoma" w:hAnsi="Tahoma" w:cs="Tahoma"/>
        </w:rPr>
      </w:pPr>
      <w:sdt>
        <w:sdtPr>
          <w:rPr>
            <w:rFonts w:ascii="Tahoma" w:hAnsi="Tahoma" w:cs="Tahoma"/>
          </w:rPr>
          <w:id w:val="-1840303366"/>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I have read and will fully comply with the California Rules of Court, rule 3.850 et seq., regarding Rules of Conduct for Mediators in Court-Connected Mediation Programs for Civil Cases.</w:t>
      </w:r>
    </w:p>
    <w:p w14:paraId="68B6F680" w14:textId="77777777" w:rsidR="008B2CB0" w:rsidRDefault="002205DD" w:rsidP="008A6CA5">
      <w:pPr>
        <w:ind w:left="450"/>
        <w:rPr>
          <w:rFonts w:ascii="Tahoma" w:hAnsi="Tahoma" w:cs="Tahoma"/>
        </w:rPr>
      </w:pPr>
      <w:sdt>
        <w:sdtPr>
          <w:rPr>
            <w:rFonts w:ascii="Tahoma" w:hAnsi="Tahoma" w:cs="Tahoma"/>
          </w:rPr>
          <w:id w:val="-1351033024"/>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I agree to complete all mediation program forms as directed by the Court.</w:t>
      </w:r>
    </w:p>
    <w:p w14:paraId="4E1B88BB" w14:textId="77777777" w:rsidR="008B2CB0" w:rsidRDefault="002205DD" w:rsidP="008A6CA5">
      <w:pPr>
        <w:ind w:left="810" w:hanging="360"/>
        <w:rPr>
          <w:rFonts w:ascii="Tahoma" w:hAnsi="Tahoma" w:cs="Tahoma"/>
        </w:rPr>
      </w:pPr>
      <w:sdt>
        <w:sdtPr>
          <w:rPr>
            <w:rFonts w:ascii="Tahoma" w:hAnsi="Tahoma" w:cs="Tahoma"/>
          </w:rPr>
          <w:id w:val="887991371"/>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8A6CA5">
        <w:rPr>
          <w:rFonts w:ascii="Tahoma" w:hAnsi="Tahoma" w:cs="Tahoma"/>
        </w:rPr>
        <w:t xml:space="preserve"> </w:t>
      </w:r>
      <w:r w:rsidR="008B2CB0">
        <w:rPr>
          <w:rFonts w:ascii="Tahoma" w:hAnsi="Tahoma" w:cs="Tahoma"/>
        </w:rPr>
        <w:t xml:space="preserve">I agree to mediate </w:t>
      </w:r>
      <w:r w:rsidR="003B7828">
        <w:rPr>
          <w:rFonts w:ascii="Tahoma" w:hAnsi="Tahoma" w:cs="Tahoma"/>
        </w:rPr>
        <w:t>at least</w:t>
      </w:r>
      <w:r w:rsidR="00954DAC">
        <w:rPr>
          <w:rFonts w:ascii="Tahoma" w:hAnsi="Tahoma" w:cs="Tahoma"/>
        </w:rPr>
        <w:t xml:space="preserve"> two </w:t>
      </w:r>
      <w:r w:rsidR="008B2CB0">
        <w:rPr>
          <w:rFonts w:ascii="Tahoma" w:hAnsi="Tahoma" w:cs="Tahoma"/>
        </w:rPr>
        <w:t xml:space="preserve"> pro bono case</w:t>
      </w:r>
      <w:r w:rsidR="00954DAC">
        <w:rPr>
          <w:rFonts w:ascii="Tahoma" w:hAnsi="Tahoma" w:cs="Tahoma"/>
        </w:rPr>
        <w:t>s</w:t>
      </w:r>
      <w:r w:rsidR="008B2CB0">
        <w:rPr>
          <w:rFonts w:ascii="Tahoma" w:hAnsi="Tahoma" w:cs="Tahoma"/>
        </w:rPr>
        <w:t xml:space="preserve"> per year as assigned by the Court. </w:t>
      </w:r>
    </w:p>
    <w:p w14:paraId="11594DEB" w14:textId="77777777" w:rsidR="008B2CB0" w:rsidRDefault="002205DD" w:rsidP="00513253">
      <w:pPr>
        <w:ind w:left="810" w:hanging="360"/>
        <w:rPr>
          <w:rFonts w:ascii="Tahoma" w:hAnsi="Tahoma" w:cs="Tahoma"/>
        </w:rPr>
      </w:pPr>
      <w:sdt>
        <w:sdtPr>
          <w:rPr>
            <w:rFonts w:ascii="Tahoma" w:hAnsi="Tahoma" w:cs="Tahoma"/>
          </w:rPr>
          <w:id w:val="-595331601"/>
          <w14:checkbox>
            <w14:checked w14:val="0"/>
            <w14:checkedState w14:val="2612" w14:font="MS Gothic"/>
            <w14:uncheckedState w14:val="2610" w14:font="MS Gothic"/>
          </w14:checkbox>
        </w:sdtPr>
        <w:sdtEndPr/>
        <w:sdtContent>
          <w:r w:rsidR="008A6CA5">
            <w:rPr>
              <w:rFonts w:ascii="MS Gothic" w:eastAsia="MS Gothic" w:hAnsi="MS Gothic" w:cs="Tahoma" w:hint="eastAsia"/>
            </w:rPr>
            <w:t>☐</w:t>
          </w:r>
        </w:sdtContent>
      </w:sdt>
      <w:r w:rsidR="00513253">
        <w:rPr>
          <w:rFonts w:ascii="Tahoma" w:hAnsi="Tahoma" w:cs="Tahoma"/>
        </w:rPr>
        <w:t xml:space="preserve"> </w:t>
      </w:r>
      <w:r w:rsidR="008B2CB0">
        <w:rPr>
          <w:rFonts w:ascii="Tahoma" w:hAnsi="Tahoma" w:cs="Tahoma"/>
        </w:rPr>
        <w:t xml:space="preserve">I agree to report to the ADR Administrator any criminal </w:t>
      </w:r>
      <w:r w:rsidR="00954DAC">
        <w:rPr>
          <w:rFonts w:ascii="Tahoma" w:hAnsi="Tahoma" w:cs="Tahoma"/>
        </w:rPr>
        <w:t>case in which I pled guilty or no contest or in which I am convicted</w:t>
      </w:r>
      <w:r w:rsidR="008B2CB0">
        <w:rPr>
          <w:rFonts w:ascii="Tahoma" w:hAnsi="Tahoma" w:cs="Tahoma"/>
        </w:rPr>
        <w:t xml:space="preserve"> as well as any disciplinary action taken against me by any state, federal or professional licensing board and/or agency.</w:t>
      </w:r>
    </w:p>
    <w:p w14:paraId="2A0EFE00" w14:textId="77777777" w:rsidR="008B2CB0" w:rsidRDefault="008B2CB0">
      <w:pPr>
        <w:rPr>
          <w:rFonts w:ascii="Tahoma" w:hAnsi="Tahoma" w:cs="Tahoma"/>
        </w:rPr>
      </w:pPr>
    </w:p>
    <w:p w14:paraId="1C33005F" w14:textId="77777777" w:rsidR="008B2CB0" w:rsidRDefault="008B2CB0">
      <w:pPr>
        <w:rPr>
          <w:rFonts w:ascii="Tahoma" w:hAnsi="Tahoma" w:cs="Tahoma"/>
          <w:b/>
          <w:bCs/>
          <w:i/>
          <w:iCs/>
        </w:rPr>
      </w:pPr>
      <w:r>
        <w:rPr>
          <w:rFonts w:ascii="Tahoma" w:hAnsi="Tahoma" w:cs="Tahoma"/>
        </w:rPr>
        <w:t xml:space="preserve">I declare, under penalty of perjury under the laws of the State of California, that the information provided in this application is true and correct to the best of my knowledge.  </w:t>
      </w:r>
    </w:p>
    <w:p w14:paraId="6BA20318" w14:textId="77777777" w:rsidR="008B2CB0" w:rsidRDefault="008B2CB0">
      <w:pPr>
        <w:rPr>
          <w:rFonts w:ascii="Tahoma" w:hAnsi="Tahoma" w:cs="Tahoma"/>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879"/>
        <w:gridCol w:w="1980"/>
        <w:gridCol w:w="4608"/>
      </w:tblGrid>
      <w:tr w:rsidR="008B2CB0" w14:paraId="6AA3E392" w14:textId="77777777">
        <w:trPr>
          <w:trHeight w:val="288"/>
        </w:trPr>
        <w:tc>
          <w:tcPr>
            <w:tcW w:w="829" w:type="dxa"/>
            <w:tcBorders>
              <w:top w:val="nil"/>
              <w:left w:val="nil"/>
              <w:bottom w:val="nil"/>
              <w:right w:val="nil"/>
            </w:tcBorders>
          </w:tcPr>
          <w:p w14:paraId="415D8D9B" w14:textId="77777777" w:rsidR="008B2CB0" w:rsidRDefault="008B2CB0">
            <w:pPr>
              <w:rPr>
                <w:rFonts w:ascii="Tahoma" w:hAnsi="Tahoma" w:cs="Tahoma"/>
              </w:rPr>
            </w:pPr>
            <w:r>
              <w:rPr>
                <w:rFonts w:ascii="Tahoma" w:hAnsi="Tahoma" w:cs="Tahoma"/>
              </w:rPr>
              <w:t>Date:</w:t>
            </w:r>
          </w:p>
        </w:tc>
        <w:tc>
          <w:tcPr>
            <w:tcW w:w="2879" w:type="dxa"/>
            <w:tcBorders>
              <w:top w:val="nil"/>
              <w:left w:val="nil"/>
              <w:bottom w:val="single" w:sz="4" w:space="0" w:color="auto"/>
              <w:right w:val="nil"/>
            </w:tcBorders>
          </w:tcPr>
          <w:p w14:paraId="3D0E3DB7"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c>
          <w:tcPr>
            <w:tcW w:w="1980" w:type="dxa"/>
            <w:tcBorders>
              <w:top w:val="nil"/>
              <w:left w:val="nil"/>
              <w:bottom w:val="nil"/>
              <w:right w:val="nil"/>
            </w:tcBorders>
          </w:tcPr>
          <w:p w14:paraId="6662571E" w14:textId="77777777" w:rsidR="008B2CB0" w:rsidRDefault="008B2CB0">
            <w:pPr>
              <w:jc w:val="right"/>
              <w:rPr>
                <w:rFonts w:ascii="Tahoma" w:hAnsi="Tahoma" w:cs="Tahoma"/>
              </w:rPr>
            </w:pPr>
            <w:r>
              <w:rPr>
                <w:rFonts w:ascii="Tahoma" w:hAnsi="Tahoma" w:cs="Tahoma"/>
              </w:rPr>
              <w:t>Print name:</w:t>
            </w:r>
          </w:p>
        </w:tc>
        <w:tc>
          <w:tcPr>
            <w:tcW w:w="4608" w:type="dxa"/>
            <w:tcBorders>
              <w:top w:val="nil"/>
              <w:left w:val="nil"/>
              <w:bottom w:val="single" w:sz="4" w:space="0" w:color="auto"/>
              <w:right w:val="nil"/>
            </w:tcBorders>
          </w:tcPr>
          <w:p w14:paraId="65B4F83B" w14:textId="77777777" w:rsidR="008B2CB0" w:rsidRDefault="008B2CB0">
            <w:pPr>
              <w:rPr>
                <w:rFonts w:ascii="Tahoma" w:hAnsi="Tahoma" w:cs="Tahoma"/>
              </w:rPr>
            </w:pPr>
            <w:r>
              <w:rPr>
                <w:rFonts w:ascii="Tahoma" w:hAnsi="Tahoma" w:cs="Tahoma"/>
              </w:rPr>
              <w:fldChar w:fldCharType="begin">
                <w:ffData>
                  <w:name w:val="Text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eastAsia="MS Mincho" w:hAnsi="Tahoma" w:cs="Tahoma" w:hint="eastAsia"/>
                <w:noProof/>
              </w:rPr>
              <w:t> </w:t>
            </w:r>
            <w:r>
              <w:rPr>
                <w:rFonts w:ascii="Tahoma" w:hAnsi="Tahoma" w:cs="Tahoma"/>
              </w:rPr>
              <w:fldChar w:fldCharType="end"/>
            </w:r>
          </w:p>
        </w:tc>
      </w:tr>
    </w:tbl>
    <w:p w14:paraId="2C5E46B6" w14:textId="77777777" w:rsidR="008B2CB0" w:rsidRDefault="008B2CB0">
      <w:pPr>
        <w:jc w:val="both"/>
        <w:rPr>
          <w:rFonts w:ascii="Tahoma" w:hAnsi="Tahoma" w:cs="Tahoma"/>
        </w:rPr>
      </w:pPr>
    </w:p>
    <w:tbl>
      <w:tblPr>
        <w:tblW w:w="612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8B2CB0" w14:paraId="084E155E" w14:textId="77777777">
        <w:trPr>
          <w:trHeight w:val="288"/>
        </w:trPr>
        <w:tc>
          <w:tcPr>
            <w:tcW w:w="1440" w:type="dxa"/>
            <w:tcBorders>
              <w:top w:val="nil"/>
              <w:left w:val="nil"/>
              <w:bottom w:val="nil"/>
              <w:right w:val="nil"/>
            </w:tcBorders>
          </w:tcPr>
          <w:p w14:paraId="37CB7275" w14:textId="77777777" w:rsidR="008B2CB0" w:rsidRDefault="008B2CB0">
            <w:pPr>
              <w:jc w:val="right"/>
              <w:rPr>
                <w:rFonts w:ascii="Tahoma" w:hAnsi="Tahoma" w:cs="Tahoma"/>
              </w:rPr>
            </w:pPr>
            <w:r>
              <w:rPr>
                <w:rFonts w:ascii="Tahoma" w:hAnsi="Tahoma" w:cs="Tahoma"/>
              </w:rPr>
              <w:t>Signature:</w:t>
            </w:r>
          </w:p>
        </w:tc>
        <w:tc>
          <w:tcPr>
            <w:tcW w:w="4680" w:type="dxa"/>
            <w:tcBorders>
              <w:top w:val="nil"/>
              <w:left w:val="nil"/>
              <w:bottom w:val="single" w:sz="4" w:space="0" w:color="auto"/>
              <w:right w:val="nil"/>
            </w:tcBorders>
          </w:tcPr>
          <w:p w14:paraId="12F2D124" w14:textId="77777777" w:rsidR="008B2CB0" w:rsidRDefault="008B2CB0">
            <w:pPr>
              <w:rPr>
                <w:rFonts w:ascii="Tahoma" w:hAnsi="Tahoma" w:cs="Tahoma"/>
              </w:rPr>
            </w:pPr>
          </w:p>
        </w:tc>
      </w:tr>
    </w:tbl>
    <w:p w14:paraId="36966EF9" w14:textId="77777777" w:rsidR="008B2CB0" w:rsidRDefault="008B2CB0">
      <w:pPr>
        <w:rPr>
          <w:rFonts w:ascii="Tahoma" w:hAnsi="Tahoma" w:cs="Tahoma"/>
        </w:rPr>
      </w:pPr>
    </w:p>
    <w:p w14:paraId="442C064C" w14:textId="77777777" w:rsidR="008B2CB0" w:rsidRDefault="008B2CB0">
      <w:pPr>
        <w:rPr>
          <w:rFonts w:ascii="Tahoma" w:hAnsi="Tahoma" w:cs="Tahoma"/>
        </w:rPr>
      </w:pPr>
      <w:r>
        <w:rPr>
          <w:rFonts w:ascii="Tahoma" w:hAnsi="Tahoma" w:cs="Tahoma"/>
        </w:rPr>
        <w:t>Please return this form and additional written information as described in the instructions to:</w:t>
      </w:r>
    </w:p>
    <w:p w14:paraId="67FA6228" w14:textId="77777777" w:rsidR="008B2CB0" w:rsidRDefault="008B2CB0">
      <w:pPr>
        <w:rPr>
          <w:rFonts w:ascii="Tahoma" w:hAnsi="Tahoma" w:cs="Tahoma"/>
        </w:rPr>
      </w:pPr>
    </w:p>
    <w:p w14:paraId="0B947C7D" w14:textId="77777777" w:rsidR="008B2CB0" w:rsidRDefault="008B2CB0">
      <w:pPr>
        <w:pStyle w:val="Heading4"/>
      </w:pPr>
      <w:r>
        <w:t>Probate Director</w:t>
      </w:r>
    </w:p>
    <w:p w14:paraId="5A7886B9" w14:textId="77777777" w:rsidR="008B2CB0" w:rsidRDefault="008B2CB0">
      <w:pPr>
        <w:jc w:val="center"/>
        <w:rPr>
          <w:rFonts w:ascii="Tahoma" w:hAnsi="Tahoma" w:cs="Tahoma"/>
        </w:rPr>
      </w:pPr>
      <w:r>
        <w:rPr>
          <w:rFonts w:ascii="Tahoma" w:hAnsi="Tahoma" w:cs="Tahoma"/>
        </w:rPr>
        <w:t>San Francisco Superior Court</w:t>
      </w:r>
    </w:p>
    <w:p w14:paraId="5CD553B4" w14:textId="774ACAF0" w:rsidR="008B2CB0" w:rsidRDefault="008B2CB0">
      <w:pPr>
        <w:jc w:val="center"/>
        <w:rPr>
          <w:rFonts w:ascii="Tahoma" w:hAnsi="Tahoma" w:cs="Tahoma"/>
        </w:rPr>
      </w:pPr>
      <w:r>
        <w:rPr>
          <w:rFonts w:ascii="Tahoma" w:hAnsi="Tahoma" w:cs="Tahoma"/>
        </w:rPr>
        <w:t>400 McAllister, Room 20</w:t>
      </w:r>
      <w:r w:rsidR="002205DD">
        <w:rPr>
          <w:rFonts w:ascii="Tahoma" w:hAnsi="Tahoma" w:cs="Tahoma"/>
        </w:rPr>
        <w:t>2</w:t>
      </w:r>
    </w:p>
    <w:p w14:paraId="7EF8FAD3" w14:textId="77777777" w:rsidR="008B2CB0" w:rsidRDefault="008B2CB0">
      <w:pPr>
        <w:jc w:val="center"/>
        <w:rPr>
          <w:rFonts w:ascii="Tahoma" w:hAnsi="Tahoma" w:cs="Tahoma"/>
        </w:rPr>
      </w:pPr>
      <w:r>
        <w:rPr>
          <w:rFonts w:ascii="Tahoma" w:hAnsi="Tahoma" w:cs="Tahoma"/>
        </w:rPr>
        <w:t>San Francisco, CA 94102-4514</w:t>
      </w:r>
    </w:p>
    <w:p w14:paraId="30BB7A12" w14:textId="77777777" w:rsidR="008B2CB0" w:rsidRDefault="008B2CB0">
      <w:pPr>
        <w:jc w:val="center"/>
        <w:rPr>
          <w:rFonts w:ascii="Tahoma" w:hAnsi="Tahoma" w:cs="Tahoma"/>
        </w:rPr>
      </w:pPr>
      <w:r>
        <w:rPr>
          <w:rFonts w:ascii="Tahoma" w:hAnsi="Tahoma" w:cs="Tahoma"/>
        </w:rPr>
        <w:t>FAX: (415) 551-</w:t>
      </w:r>
      <w:r w:rsidR="00954DAC">
        <w:rPr>
          <w:rFonts w:ascii="Tahoma" w:hAnsi="Tahoma" w:cs="Tahoma"/>
        </w:rPr>
        <w:t>3651</w:t>
      </w:r>
    </w:p>
    <w:p w14:paraId="2346E37A" w14:textId="751D71CD" w:rsidR="00954DAC" w:rsidRDefault="002205DD">
      <w:pPr>
        <w:jc w:val="center"/>
        <w:rPr>
          <w:rFonts w:ascii="Tahoma" w:hAnsi="Tahoma" w:cs="Tahoma"/>
        </w:rPr>
      </w:pPr>
      <w:r>
        <w:rPr>
          <w:rFonts w:ascii="Tahoma" w:hAnsi="Tahoma" w:cs="Tahoma"/>
        </w:rPr>
        <w:t>akim</w:t>
      </w:r>
      <w:r w:rsidR="00954DAC">
        <w:rPr>
          <w:rFonts w:ascii="Tahoma" w:hAnsi="Tahoma" w:cs="Tahoma"/>
        </w:rPr>
        <w:t>@sftc.org</w:t>
      </w:r>
    </w:p>
    <w:p w14:paraId="7191781D" w14:textId="77777777" w:rsidR="008B2CB0" w:rsidRDefault="008B2CB0">
      <w:pPr>
        <w:rPr>
          <w:rFonts w:ascii="Tahoma" w:hAnsi="Tahoma" w:cs="Tahoma"/>
        </w:rPr>
      </w:pPr>
    </w:p>
    <w:p w14:paraId="74B9E499" w14:textId="77777777" w:rsidR="008B2CB0" w:rsidRDefault="008B2CB0">
      <w:pPr>
        <w:pStyle w:val="Heading3"/>
        <w:jc w:val="center"/>
        <w:rPr>
          <w:rFonts w:ascii="Tahoma" w:hAnsi="Tahoma" w:cs="Tahoma"/>
          <w:bCs/>
          <w:smallCaps w:val="0"/>
          <w:sz w:val="28"/>
          <w:szCs w:val="24"/>
        </w:rPr>
      </w:pPr>
    </w:p>
    <w:p w14:paraId="1A83A95C" w14:textId="77777777"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 xml:space="preserve">PLEASE NOTE: INCLUSION ON THE PROBATE PRO BONO MEDIATION PANELS IS IN THE SOLE DISCRETION OF THE PROBATE BENCH OFFICERS IN CONSULTATION WITH THE </w:t>
      </w:r>
    </w:p>
    <w:p w14:paraId="4804F7ED" w14:textId="77777777"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 xml:space="preserve">PROBATE ADVISORY COMMITTEE AND </w:t>
      </w:r>
    </w:p>
    <w:p w14:paraId="01A82035" w14:textId="77777777" w:rsidR="008B2CB0" w:rsidRPr="008A6CA5" w:rsidRDefault="008B2CB0">
      <w:pPr>
        <w:pStyle w:val="Heading3"/>
        <w:jc w:val="center"/>
        <w:rPr>
          <w:rFonts w:ascii="Tahoma" w:hAnsi="Tahoma" w:cs="Tahoma"/>
          <w:bCs/>
          <w:smallCaps w:val="0"/>
          <w:sz w:val="28"/>
          <w:szCs w:val="24"/>
          <w14:shadow w14:blurRad="50800" w14:dist="38100" w14:dir="2700000" w14:sx="100000" w14:sy="100000" w14:kx="0" w14:ky="0" w14:algn="tl">
            <w14:srgbClr w14:val="000000">
              <w14:alpha w14:val="60000"/>
            </w14:srgbClr>
          </w14:shadow>
        </w:rPr>
      </w:pPr>
      <w:r w:rsidRPr="008A6CA5">
        <w:rPr>
          <w:rFonts w:ascii="Tahoma" w:hAnsi="Tahoma" w:cs="Tahoma"/>
          <w:bCs/>
          <w:smallCaps w:val="0"/>
          <w:sz w:val="28"/>
          <w:szCs w:val="24"/>
          <w14:shadow w14:blurRad="50800" w14:dist="38100" w14:dir="2700000" w14:sx="100000" w14:sy="100000" w14:kx="0" w14:ky="0" w14:algn="tl">
            <w14:srgbClr w14:val="000000">
              <w14:alpha w14:val="60000"/>
            </w14:srgbClr>
          </w14:shadow>
        </w:rPr>
        <w:t>IS NOT GUARANTEED.</w:t>
      </w:r>
    </w:p>
    <w:p w14:paraId="29E85451" w14:textId="77777777" w:rsidR="008B2CB0" w:rsidRDefault="008B2CB0">
      <w:pPr>
        <w:rPr>
          <w:rFonts w:ascii="Tahoma" w:hAnsi="Tahoma" w:cs="Tahoma"/>
        </w:rPr>
      </w:pPr>
    </w:p>
    <w:sectPr w:rsidR="008B2CB0">
      <w:headerReference w:type="default" r:id="rId12"/>
      <w:footerReference w:type="default" r:id="rId13"/>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92BD" w14:textId="77777777" w:rsidR="008A6CA5" w:rsidRDefault="008A6CA5">
      <w:r>
        <w:separator/>
      </w:r>
    </w:p>
  </w:endnote>
  <w:endnote w:type="continuationSeparator" w:id="0">
    <w:p w14:paraId="31118F93" w14:textId="77777777" w:rsidR="008A6CA5" w:rsidRDefault="008A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w:altName w:val="Book Antiqua"/>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7FD" w14:textId="77777777" w:rsidR="008A6CA5" w:rsidRDefault="008A6CA5">
    <w:pPr>
      <w:pStyle w:val="Footer"/>
      <w:rPr>
        <w:sz w:val="20"/>
      </w:rP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4404" w14:textId="77777777" w:rsidR="008A6CA5" w:rsidRDefault="008A6CA5">
    <w:pPr>
      <w:pStyle w:val="Footer"/>
      <w:jc w:val="right"/>
    </w:pPr>
    <w:r>
      <w:t xml:space="preserve">Page </w:t>
    </w:r>
    <w:r>
      <w:fldChar w:fldCharType="begin"/>
    </w:r>
    <w:r>
      <w:instrText xml:space="preserve"> PAGE </w:instrText>
    </w:r>
    <w:r>
      <w:fldChar w:fldCharType="separate"/>
    </w:r>
    <w:r w:rsidR="002E6B42">
      <w:rPr>
        <w:noProof/>
      </w:rPr>
      <w:t>6</w:t>
    </w:r>
    <w:r>
      <w:fldChar w:fldCharType="end"/>
    </w:r>
    <w:r>
      <w:t xml:space="preserve"> of </w:t>
    </w:r>
    <w:fldSimple w:instr=" NUMPAGES ">
      <w:r w:rsidR="002E6B42">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70B5" w14:textId="77777777" w:rsidR="008A6CA5" w:rsidRDefault="008A6CA5">
      <w:r>
        <w:separator/>
      </w:r>
    </w:p>
  </w:footnote>
  <w:footnote w:type="continuationSeparator" w:id="0">
    <w:p w14:paraId="3744119D" w14:textId="77777777" w:rsidR="008A6CA5" w:rsidRDefault="008A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522" w:type="dxa"/>
      <w:tblLayout w:type="fixed"/>
      <w:tblLook w:val="0000" w:firstRow="0" w:lastRow="0" w:firstColumn="0" w:lastColumn="0" w:noHBand="0" w:noVBand="0"/>
    </w:tblPr>
    <w:tblGrid>
      <w:gridCol w:w="2700"/>
      <w:gridCol w:w="5760"/>
      <w:gridCol w:w="2160"/>
    </w:tblGrid>
    <w:tr w:rsidR="008A6CA5" w14:paraId="6F4B5CA7" w14:textId="77777777">
      <w:trPr>
        <w:trHeight w:val="1622"/>
      </w:trPr>
      <w:tc>
        <w:tcPr>
          <w:tcW w:w="2700" w:type="dxa"/>
        </w:tcPr>
        <w:p w14:paraId="52A69EA4" w14:textId="77777777" w:rsidR="008A6CA5" w:rsidRDefault="008A6CA5">
          <w:r>
            <w:rPr>
              <w:noProof/>
            </w:rPr>
            <w:drawing>
              <wp:anchor distT="0" distB="0" distL="114300" distR="114300" simplePos="0" relativeHeight="251657728" behindDoc="1" locked="0" layoutInCell="1" allowOverlap="1" wp14:anchorId="25192547" wp14:editId="50B7E770">
                <wp:simplePos x="0" y="0"/>
                <wp:positionH relativeFrom="column">
                  <wp:posOffset>445770</wp:posOffset>
                </wp:positionH>
                <wp:positionV relativeFrom="paragraph">
                  <wp:posOffset>128270</wp:posOffset>
                </wp:positionV>
                <wp:extent cx="914400" cy="916305"/>
                <wp:effectExtent l="0" t="0" r="0" b="0"/>
                <wp:wrapTight wrapText="bothSides">
                  <wp:wrapPolygon edited="0">
                    <wp:start x="0" y="0"/>
                    <wp:lineTo x="0" y="21106"/>
                    <wp:lineTo x="21150" y="21106"/>
                    <wp:lineTo x="21150" y="0"/>
                    <wp:lineTo x="0" y="0"/>
                  </wp:wrapPolygon>
                </wp:wrapTight>
                <wp:docPr id="4" name="Picture 4" descr="sanfran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fran1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6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60" w:type="dxa"/>
        </w:tcPr>
        <w:p w14:paraId="5D20EE3D" w14:textId="77777777" w:rsidR="008A6CA5" w:rsidRDefault="008A6CA5">
          <w:pPr>
            <w:pStyle w:val="Heading1"/>
            <w:rPr>
              <w:i w:val="0"/>
              <w:sz w:val="24"/>
            </w:rPr>
          </w:pPr>
        </w:p>
        <w:p w14:paraId="5360933E" w14:textId="77777777" w:rsidR="008A6CA5" w:rsidRDefault="008A6CA5"/>
        <w:p w14:paraId="3AFD9FBE" w14:textId="77777777" w:rsidR="008A6CA5" w:rsidRDefault="008A6CA5">
          <w:pPr>
            <w:pStyle w:val="Heading1"/>
            <w:rPr>
              <w:rFonts w:ascii="Old English" w:hAnsi="Old English"/>
              <w:b w:val="0"/>
              <w:i w:val="0"/>
              <w:sz w:val="44"/>
            </w:rPr>
          </w:pPr>
          <w:r>
            <w:rPr>
              <w:rFonts w:ascii="Old English" w:hAnsi="Old English"/>
              <w:b w:val="0"/>
              <w:i w:val="0"/>
              <w:sz w:val="44"/>
            </w:rPr>
            <w:t>Superior Court of California</w:t>
          </w:r>
        </w:p>
        <w:p w14:paraId="2EE61D48" w14:textId="77777777" w:rsidR="008A6CA5" w:rsidRDefault="008A6CA5">
          <w:pPr>
            <w:pStyle w:val="Heading2"/>
            <w:rPr>
              <w:rFonts w:ascii="Old English" w:hAnsi="Old English"/>
              <w:b w:val="0"/>
              <w:i w:val="0"/>
              <w:sz w:val="36"/>
            </w:rPr>
          </w:pPr>
          <w:r>
            <w:rPr>
              <w:rFonts w:ascii="Old English" w:hAnsi="Old English"/>
              <w:b w:val="0"/>
              <w:i w:val="0"/>
              <w:sz w:val="36"/>
            </w:rPr>
            <w:t>County of San Francisco</w:t>
          </w:r>
        </w:p>
        <w:p w14:paraId="4CFE2427" w14:textId="77777777" w:rsidR="008A6CA5" w:rsidRDefault="008A6CA5"/>
      </w:tc>
      <w:tc>
        <w:tcPr>
          <w:tcW w:w="2160" w:type="dxa"/>
        </w:tcPr>
        <w:p w14:paraId="4CBDD392" w14:textId="77777777" w:rsidR="008A6CA5" w:rsidRDefault="008A6CA5">
          <w:pPr>
            <w:jc w:val="center"/>
          </w:pPr>
        </w:p>
        <w:p w14:paraId="296A54FE" w14:textId="77777777" w:rsidR="008A6CA5" w:rsidRDefault="008A6CA5">
          <w:pPr>
            <w:jc w:val="center"/>
          </w:pPr>
        </w:p>
      </w:tc>
    </w:tr>
    <w:tr w:rsidR="008A6CA5" w14:paraId="4639444A" w14:textId="77777777">
      <w:trPr>
        <w:trHeight w:val="358"/>
      </w:trPr>
      <w:tc>
        <w:tcPr>
          <w:tcW w:w="2700" w:type="dxa"/>
          <w:vAlign w:val="bottom"/>
        </w:tcPr>
        <w:p w14:paraId="392E5E57" w14:textId="77777777" w:rsidR="008A6CA5" w:rsidRDefault="008A6CA5" w:rsidP="00232D74">
          <w:pPr>
            <w:pStyle w:val="Heading3"/>
            <w:rPr>
              <w:sz w:val="20"/>
            </w:rPr>
          </w:pPr>
          <w:r>
            <w:rPr>
              <w:sz w:val="20"/>
            </w:rPr>
            <w:t xml:space="preserve">            </w:t>
          </w:r>
        </w:p>
      </w:tc>
      <w:tc>
        <w:tcPr>
          <w:tcW w:w="5760" w:type="dxa"/>
        </w:tcPr>
        <w:p w14:paraId="42E60A32" w14:textId="77777777" w:rsidR="008A6CA5" w:rsidRDefault="008A6CA5"/>
      </w:tc>
      <w:tc>
        <w:tcPr>
          <w:tcW w:w="2160" w:type="dxa"/>
          <w:vAlign w:val="bottom"/>
        </w:tcPr>
        <w:p w14:paraId="0E21EACC" w14:textId="77777777" w:rsidR="008A6CA5" w:rsidRDefault="008A6CA5">
          <w:pPr>
            <w:pStyle w:val="Heading3"/>
            <w:jc w:val="center"/>
            <w:rPr>
              <w:sz w:val="20"/>
            </w:rPr>
          </w:pPr>
        </w:p>
      </w:tc>
    </w:tr>
    <w:tr w:rsidR="008A6CA5" w14:paraId="2B0015ED" w14:textId="77777777">
      <w:trPr>
        <w:trHeight w:val="407"/>
      </w:trPr>
      <w:tc>
        <w:tcPr>
          <w:tcW w:w="2700" w:type="dxa"/>
        </w:tcPr>
        <w:p w14:paraId="1DFD9CDB" w14:textId="77777777" w:rsidR="008A6CA5" w:rsidRDefault="008A6CA5">
          <w:pPr>
            <w:pStyle w:val="Heading3"/>
            <w:jc w:val="center"/>
            <w:rPr>
              <w:sz w:val="16"/>
            </w:rPr>
          </w:pPr>
        </w:p>
      </w:tc>
      <w:tc>
        <w:tcPr>
          <w:tcW w:w="5760" w:type="dxa"/>
        </w:tcPr>
        <w:p w14:paraId="25774C76" w14:textId="77777777" w:rsidR="008A6CA5" w:rsidRDefault="008A6CA5"/>
      </w:tc>
      <w:tc>
        <w:tcPr>
          <w:tcW w:w="2160" w:type="dxa"/>
        </w:tcPr>
        <w:p w14:paraId="6CBD089B" w14:textId="77777777" w:rsidR="008A6CA5" w:rsidRDefault="008A6CA5" w:rsidP="00232D74">
          <w:pPr>
            <w:pStyle w:val="Heading3"/>
            <w:rPr>
              <w:sz w:val="16"/>
            </w:rPr>
          </w:pPr>
          <w:r>
            <w:rPr>
              <w:sz w:val="16"/>
            </w:rPr>
            <w:t xml:space="preserve">          </w:t>
          </w:r>
        </w:p>
      </w:tc>
    </w:tr>
  </w:tbl>
  <w:p w14:paraId="3D55E310" w14:textId="77777777" w:rsidR="008A6CA5" w:rsidRDefault="008A6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0B60" w14:textId="77777777" w:rsidR="008A6CA5" w:rsidRDefault="008A6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B439" w14:textId="77777777" w:rsidR="008A6CA5" w:rsidRDefault="008A6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78C8" w14:textId="77777777" w:rsidR="008A6CA5" w:rsidRDefault="008A6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068"/>
    <w:multiLevelType w:val="hybridMultilevel"/>
    <w:tmpl w:val="4E347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935EDD"/>
    <w:multiLevelType w:val="hybridMultilevel"/>
    <w:tmpl w:val="1120621A"/>
    <w:lvl w:ilvl="0" w:tplc="A55A157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24467A"/>
    <w:multiLevelType w:val="hybridMultilevel"/>
    <w:tmpl w:val="01186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393D38"/>
    <w:multiLevelType w:val="hybridMultilevel"/>
    <w:tmpl w:val="66400DB6"/>
    <w:lvl w:ilvl="0" w:tplc="72F81950">
      <w:start w:val="10"/>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E059D"/>
    <w:multiLevelType w:val="hybridMultilevel"/>
    <w:tmpl w:val="1120621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A4E19"/>
    <w:multiLevelType w:val="hybridMultilevel"/>
    <w:tmpl w:val="95E87D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542487"/>
    <w:multiLevelType w:val="hybridMultilevel"/>
    <w:tmpl w:val="00AAB5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F62D2B"/>
    <w:multiLevelType w:val="hybridMultilevel"/>
    <w:tmpl w:val="1E6C67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97D00"/>
    <w:multiLevelType w:val="hybridMultilevel"/>
    <w:tmpl w:val="7B585B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643527"/>
    <w:multiLevelType w:val="hybridMultilevel"/>
    <w:tmpl w:val="1120621A"/>
    <w:lvl w:ilvl="0" w:tplc="50D680C2">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653C77"/>
    <w:multiLevelType w:val="hybridMultilevel"/>
    <w:tmpl w:val="D38E9C2C"/>
    <w:lvl w:ilvl="0" w:tplc="B538B45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4132CF"/>
    <w:multiLevelType w:val="hybridMultilevel"/>
    <w:tmpl w:val="0A883CF2"/>
    <w:lvl w:ilvl="0" w:tplc="0409000F">
      <w:start w:val="4"/>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15:restartNumberingAfterBreak="0">
    <w:nsid w:val="25E04627"/>
    <w:multiLevelType w:val="hybridMultilevel"/>
    <w:tmpl w:val="2CA2AEC4"/>
    <w:lvl w:ilvl="0" w:tplc="B04CF994">
      <w:start w:val="1"/>
      <w:numFmt w:val="lowerLetter"/>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D354E"/>
    <w:multiLevelType w:val="hybridMultilevel"/>
    <w:tmpl w:val="81D071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9F13EAF"/>
    <w:multiLevelType w:val="hybridMultilevel"/>
    <w:tmpl w:val="F544C8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704B3D"/>
    <w:multiLevelType w:val="hybridMultilevel"/>
    <w:tmpl w:val="5DD66A2C"/>
    <w:lvl w:ilvl="0" w:tplc="A55A157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513B7"/>
    <w:multiLevelType w:val="hybridMultilevel"/>
    <w:tmpl w:val="1120621A"/>
    <w:lvl w:ilvl="0" w:tplc="C70A858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E836C25"/>
    <w:multiLevelType w:val="hybridMultilevel"/>
    <w:tmpl w:val="5DD66A2C"/>
    <w:lvl w:ilvl="0" w:tplc="79B815D8">
      <w:start w:val="1"/>
      <w:numFmt w:val="bullet"/>
      <w:lvlText w:val=""/>
      <w:lvlJc w:val="left"/>
      <w:pPr>
        <w:tabs>
          <w:tab w:val="num" w:pos="810"/>
        </w:tabs>
        <w:ind w:left="810" w:hanging="360"/>
      </w:pPr>
      <w:rPr>
        <w:rFonts w:ascii="Wingdings" w:hAnsi="Wingdings" w:hint="default"/>
        <w:sz w:val="24"/>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3F770725"/>
    <w:multiLevelType w:val="hybridMultilevel"/>
    <w:tmpl w:val="1120621A"/>
    <w:lvl w:ilvl="0" w:tplc="EA14B6C6">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91742FA"/>
    <w:multiLevelType w:val="hybridMultilevel"/>
    <w:tmpl w:val="AF280F2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D68609A"/>
    <w:multiLevelType w:val="hybridMultilevel"/>
    <w:tmpl w:val="68BA20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866ECF"/>
    <w:multiLevelType w:val="hybridMultilevel"/>
    <w:tmpl w:val="F670E144"/>
    <w:lvl w:ilvl="0" w:tplc="0409000F">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56293627"/>
    <w:multiLevelType w:val="hybridMultilevel"/>
    <w:tmpl w:val="FDF431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E93BB4"/>
    <w:multiLevelType w:val="hybridMultilevel"/>
    <w:tmpl w:val="CDC8E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67EC4"/>
    <w:multiLevelType w:val="hybridMultilevel"/>
    <w:tmpl w:val="F0DCCE24"/>
    <w:lvl w:ilvl="0" w:tplc="E842E29E">
      <w:start w:val="1"/>
      <w:numFmt w:val="decimal"/>
      <w:lvlText w:val="%1."/>
      <w:lvlJc w:val="left"/>
      <w:pPr>
        <w:tabs>
          <w:tab w:val="num" w:pos="720"/>
        </w:tabs>
        <w:ind w:left="720" w:hanging="360"/>
      </w:pPr>
    </w:lvl>
    <w:lvl w:ilvl="1" w:tplc="51F0C38E">
      <w:start w:val="1"/>
      <w:numFmt w:val="bullet"/>
      <w:lvlText w:val="o"/>
      <w:lvlJc w:val="left"/>
      <w:pPr>
        <w:tabs>
          <w:tab w:val="num" w:pos="1440"/>
        </w:tabs>
        <w:ind w:left="1440" w:hanging="360"/>
      </w:pPr>
      <w:rPr>
        <w:rFonts w:ascii="Courier New" w:hAnsi="Courier New" w:hint="default"/>
        <w:sz w:val="20"/>
      </w:rPr>
    </w:lvl>
    <w:lvl w:ilvl="2" w:tplc="D188D8AC" w:tentative="1">
      <w:start w:val="1"/>
      <w:numFmt w:val="decimal"/>
      <w:lvlText w:val="%3."/>
      <w:lvlJc w:val="left"/>
      <w:pPr>
        <w:tabs>
          <w:tab w:val="num" w:pos="2160"/>
        </w:tabs>
        <w:ind w:left="2160" w:hanging="360"/>
      </w:pPr>
    </w:lvl>
    <w:lvl w:ilvl="3" w:tplc="BCA48FFC" w:tentative="1">
      <w:start w:val="1"/>
      <w:numFmt w:val="decimal"/>
      <w:lvlText w:val="%4."/>
      <w:lvlJc w:val="left"/>
      <w:pPr>
        <w:tabs>
          <w:tab w:val="num" w:pos="2880"/>
        </w:tabs>
        <w:ind w:left="2880" w:hanging="360"/>
      </w:pPr>
    </w:lvl>
    <w:lvl w:ilvl="4" w:tplc="56A4693E" w:tentative="1">
      <w:start w:val="1"/>
      <w:numFmt w:val="decimal"/>
      <w:lvlText w:val="%5."/>
      <w:lvlJc w:val="left"/>
      <w:pPr>
        <w:tabs>
          <w:tab w:val="num" w:pos="3600"/>
        </w:tabs>
        <w:ind w:left="3600" w:hanging="360"/>
      </w:pPr>
    </w:lvl>
    <w:lvl w:ilvl="5" w:tplc="EFA04D88" w:tentative="1">
      <w:start w:val="1"/>
      <w:numFmt w:val="decimal"/>
      <w:lvlText w:val="%6."/>
      <w:lvlJc w:val="left"/>
      <w:pPr>
        <w:tabs>
          <w:tab w:val="num" w:pos="4320"/>
        </w:tabs>
        <w:ind w:left="4320" w:hanging="360"/>
      </w:pPr>
    </w:lvl>
    <w:lvl w:ilvl="6" w:tplc="EBB0715A" w:tentative="1">
      <w:start w:val="1"/>
      <w:numFmt w:val="decimal"/>
      <w:lvlText w:val="%7."/>
      <w:lvlJc w:val="left"/>
      <w:pPr>
        <w:tabs>
          <w:tab w:val="num" w:pos="5040"/>
        </w:tabs>
        <w:ind w:left="5040" w:hanging="360"/>
      </w:pPr>
    </w:lvl>
    <w:lvl w:ilvl="7" w:tplc="1DC6980E" w:tentative="1">
      <w:start w:val="1"/>
      <w:numFmt w:val="decimal"/>
      <w:lvlText w:val="%8."/>
      <w:lvlJc w:val="left"/>
      <w:pPr>
        <w:tabs>
          <w:tab w:val="num" w:pos="5760"/>
        </w:tabs>
        <w:ind w:left="5760" w:hanging="360"/>
      </w:pPr>
    </w:lvl>
    <w:lvl w:ilvl="8" w:tplc="B5645632" w:tentative="1">
      <w:start w:val="1"/>
      <w:numFmt w:val="decimal"/>
      <w:lvlText w:val="%9."/>
      <w:lvlJc w:val="left"/>
      <w:pPr>
        <w:tabs>
          <w:tab w:val="num" w:pos="6480"/>
        </w:tabs>
        <w:ind w:left="6480" w:hanging="360"/>
      </w:pPr>
    </w:lvl>
  </w:abstractNum>
  <w:abstractNum w:abstractNumId="25" w15:restartNumberingAfterBreak="0">
    <w:nsid w:val="5A035D77"/>
    <w:multiLevelType w:val="hybridMultilevel"/>
    <w:tmpl w:val="2A3A41C0"/>
    <w:lvl w:ilvl="0" w:tplc="FFFFFFFF">
      <w:start w:val="5"/>
      <w:numFmt w:val="bullet"/>
      <w:lvlText w:val=""/>
      <w:lvlJc w:val="left"/>
      <w:pPr>
        <w:tabs>
          <w:tab w:val="num" w:pos="360"/>
        </w:tabs>
        <w:ind w:left="360" w:hanging="360"/>
      </w:pPr>
      <w:rPr>
        <w:rFonts w:ascii="Wingdings" w:eastAsia="Times New Roman"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592A91"/>
    <w:multiLevelType w:val="hybridMultilevel"/>
    <w:tmpl w:val="1120621A"/>
    <w:lvl w:ilvl="0" w:tplc="16F4DA2E">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7783E50"/>
    <w:multiLevelType w:val="hybridMultilevel"/>
    <w:tmpl w:val="0C0EB7E0"/>
    <w:lvl w:ilvl="0" w:tplc="565A0D9A">
      <w:start w:val="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64226229">
    <w:abstractNumId w:val="24"/>
  </w:num>
  <w:num w:numId="2" w16cid:durableId="1345480011">
    <w:abstractNumId w:val="6"/>
  </w:num>
  <w:num w:numId="3" w16cid:durableId="1978022860">
    <w:abstractNumId w:val="4"/>
  </w:num>
  <w:num w:numId="4" w16cid:durableId="2020546376">
    <w:abstractNumId w:val="18"/>
  </w:num>
  <w:num w:numId="5" w16cid:durableId="1785692113">
    <w:abstractNumId w:val="9"/>
  </w:num>
  <w:num w:numId="6" w16cid:durableId="416638441">
    <w:abstractNumId w:val="16"/>
  </w:num>
  <w:num w:numId="7" w16cid:durableId="1161702297">
    <w:abstractNumId w:val="26"/>
  </w:num>
  <w:num w:numId="8" w16cid:durableId="776173002">
    <w:abstractNumId w:val="1"/>
  </w:num>
  <w:num w:numId="9" w16cid:durableId="298537391">
    <w:abstractNumId w:val="2"/>
  </w:num>
  <w:num w:numId="10" w16cid:durableId="326907911">
    <w:abstractNumId w:val="5"/>
  </w:num>
  <w:num w:numId="11" w16cid:durableId="1811240107">
    <w:abstractNumId w:val="14"/>
  </w:num>
  <w:num w:numId="12" w16cid:durableId="2011250100">
    <w:abstractNumId w:val="8"/>
  </w:num>
  <w:num w:numId="13" w16cid:durableId="1925993587">
    <w:abstractNumId w:val="15"/>
  </w:num>
  <w:num w:numId="14" w16cid:durableId="1824540284">
    <w:abstractNumId w:val="17"/>
  </w:num>
  <w:num w:numId="15" w16cid:durableId="190849912">
    <w:abstractNumId w:val="25"/>
  </w:num>
  <w:num w:numId="16" w16cid:durableId="1834292984">
    <w:abstractNumId w:val="7"/>
  </w:num>
  <w:num w:numId="17" w16cid:durableId="1045838619">
    <w:abstractNumId w:val="11"/>
  </w:num>
  <w:num w:numId="18" w16cid:durableId="73204753">
    <w:abstractNumId w:val="21"/>
  </w:num>
  <w:num w:numId="19" w16cid:durableId="1203248533">
    <w:abstractNumId w:val="19"/>
  </w:num>
  <w:num w:numId="20" w16cid:durableId="1040084246">
    <w:abstractNumId w:val="13"/>
  </w:num>
  <w:num w:numId="21" w16cid:durableId="1459831847">
    <w:abstractNumId w:val="23"/>
  </w:num>
  <w:num w:numId="22" w16cid:durableId="1707024792">
    <w:abstractNumId w:val="10"/>
  </w:num>
  <w:num w:numId="23" w16cid:durableId="1711684771">
    <w:abstractNumId w:val="27"/>
  </w:num>
  <w:num w:numId="24" w16cid:durableId="2095348742">
    <w:abstractNumId w:val="22"/>
  </w:num>
  <w:num w:numId="25" w16cid:durableId="1418937094">
    <w:abstractNumId w:val="3"/>
  </w:num>
  <w:num w:numId="26" w16cid:durableId="2062902978">
    <w:abstractNumId w:val="0"/>
  </w:num>
  <w:num w:numId="27" w16cid:durableId="20056773">
    <w:abstractNumId w:val="12"/>
  </w:num>
  <w:num w:numId="28" w16cid:durableId="8673328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1F"/>
    <w:rsid w:val="00090D86"/>
    <w:rsid w:val="001B606F"/>
    <w:rsid w:val="002205DD"/>
    <w:rsid w:val="00232D74"/>
    <w:rsid w:val="002E6B42"/>
    <w:rsid w:val="003B7828"/>
    <w:rsid w:val="00500651"/>
    <w:rsid w:val="00513253"/>
    <w:rsid w:val="00673DAA"/>
    <w:rsid w:val="00782843"/>
    <w:rsid w:val="008A6CA5"/>
    <w:rsid w:val="008B2CB0"/>
    <w:rsid w:val="00954DAC"/>
    <w:rsid w:val="00BA158E"/>
    <w:rsid w:val="00BF14D1"/>
    <w:rsid w:val="00CF6535"/>
    <w:rsid w:val="00E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BE2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rFonts w:ascii="Monotype Corsiva" w:hAnsi="Monotype Corsiva"/>
      <w:b/>
      <w:i/>
      <w:snapToGrid w:val="0"/>
      <w:sz w:val="48"/>
      <w:szCs w:val="20"/>
    </w:rPr>
  </w:style>
  <w:style w:type="paragraph" w:styleId="Heading2">
    <w:name w:val="heading 2"/>
    <w:basedOn w:val="Normal"/>
    <w:next w:val="Normal"/>
    <w:qFormat/>
    <w:pPr>
      <w:keepNext/>
      <w:jc w:val="center"/>
      <w:outlineLvl w:val="1"/>
    </w:pPr>
    <w:rPr>
      <w:rFonts w:ascii="Monotype Corsiva" w:hAnsi="Monotype Corsiva"/>
      <w:b/>
      <w:i/>
      <w:sz w:val="44"/>
      <w:szCs w:val="20"/>
    </w:rPr>
  </w:style>
  <w:style w:type="paragraph" w:styleId="Heading3">
    <w:name w:val="heading 3"/>
    <w:basedOn w:val="Normal"/>
    <w:next w:val="Normal"/>
    <w:qFormat/>
    <w:pPr>
      <w:keepNext/>
      <w:outlineLvl w:val="2"/>
    </w:pPr>
    <w:rPr>
      <w:rFonts w:ascii="CG Omega" w:hAnsi="CG Omega"/>
      <w:b/>
      <w:smallCaps/>
      <w:szCs w:val="20"/>
    </w:rPr>
  </w:style>
  <w:style w:type="paragraph" w:styleId="Heading4">
    <w:name w:val="heading 4"/>
    <w:basedOn w:val="Normal"/>
    <w:next w:val="Normal"/>
    <w:qFormat/>
    <w:pPr>
      <w:keepNext/>
      <w:jc w:val="center"/>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CharChar2">
    <w:name w:val="Char Char2"/>
    <w:semiHidden/>
    <w:rPr>
      <w:rFonts w:ascii="Arial" w:hAnsi="Arial" w:cs="Arial"/>
      <w:sz w:val="24"/>
      <w:szCs w:val="24"/>
    </w:rPr>
  </w:style>
  <w:style w:type="character" w:customStyle="1" w:styleId="CharChar1">
    <w:name w:val="Char Char1"/>
    <w:semiHidden/>
    <w:rPr>
      <w:rFonts w:ascii="Arial" w:hAnsi="Arial" w:cs="Arial"/>
      <w:sz w:val="24"/>
      <w:szCs w:val="24"/>
    </w:rPr>
  </w:style>
  <w:style w:type="character" w:customStyle="1" w:styleId="CharChar">
    <w:name w:val="Char Char"/>
    <w:semiHidden/>
    <w:rPr>
      <w:rFonts w:ascii="Arial" w:hAnsi="Arial" w:cs="Arial"/>
    </w:rPr>
  </w:style>
  <w:style w:type="paragraph" w:styleId="BodyTextIndent">
    <w:name w:val="Body Text Indent"/>
    <w:basedOn w:val="Normal"/>
    <w:pPr>
      <w:ind w:left="720"/>
    </w:pPr>
    <w:rPr>
      <w:rFonts w:ascii="Tahoma" w:hAnsi="Tahoma" w:cs="Tahoma"/>
    </w:rPr>
  </w:style>
  <w:style w:type="paragraph" w:styleId="BalloonText">
    <w:name w:val="Balloon Text"/>
    <w:basedOn w:val="Normal"/>
    <w:link w:val="BalloonTextChar"/>
    <w:rsid w:val="008A6CA5"/>
    <w:rPr>
      <w:rFonts w:ascii="Tahoma" w:hAnsi="Tahoma" w:cs="Tahoma"/>
      <w:sz w:val="16"/>
      <w:szCs w:val="16"/>
    </w:rPr>
  </w:style>
  <w:style w:type="character" w:customStyle="1" w:styleId="BalloonTextChar">
    <w:name w:val="Balloon Text Char"/>
    <w:basedOn w:val="DefaultParagraphFont"/>
    <w:link w:val="BalloonText"/>
    <w:rsid w:val="008A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51E9-70CF-4809-8165-83F4BD33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6789</Characters>
  <Application>Microsoft Office Word</Application>
  <DocSecurity>0</DocSecurity>
  <Lines>378</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2023-12-18T23:32:00Z</dcterms:created>
  <dcterms:modified xsi:type="dcterms:W3CDTF">2023-12-18T23:32:00Z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29ca649fba3c478f1f519d96c9a2b0c22bff15afdfaadd8951e531206cefd03d</vt:lpwstr>
  </property>
</Properties>
</file>