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0F97F" w14:textId="77777777" w:rsidR="00445238" w:rsidRPr="0089249F" w:rsidRDefault="00507176" w:rsidP="00DF6A4F">
      <w:pPr>
        <w:pStyle w:val="Header"/>
        <w:tabs>
          <w:tab w:val="clear" w:pos="4320"/>
          <w:tab w:val="clear" w:pos="8640"/>
          <w:tab w:val="center" w:pos="4446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38100</wp:posOffset>
                </wp:positionV>
                <wp:extent cx="5486400" cy="412750"/>
                <wp:effectExtent l="0" t="0" r="0" b="0"/>
                <wp:wrapSquare wrapText="bothSides"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B3014" w14:textId="77777777" w:rsidR="009E61E7" w:rsidRPr="00084EDB" w:rsidRDefault="009E61E7" w:rsidP="003D2B9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84EDB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Please contact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FTC</w:t>
                            </w:r>
                            <w:r w:rsidRPr="00084EDB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staff (information below) if you do not receive </w:t>
                            </w:r>
                          </w:p>
                          <w:p w14:paraId="0890261E" w14:textId="77777777" w:rsidR="009E61E7" w:rsidRPr="00084EDB" w:rsidRDefault="009E61E7" w:rsidP="003D2B9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84EDB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email confirmation of this referral within 2 business days.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45pt;margin-top:3pt;width:6in;height:3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OV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" filled="f" fillcolor="yellow" stroked="f">
                <v:textbox style="mso-fit-shape-to-text:t">
                  <w:txbxContent>
                    <w:p w14:paraId="1C9B3014" w14:textId="77777777" w:rsidR="009E61E7" w:rsidRPr="00084EDB" w:rsidRDefault="009E61E7" w:rsidP="003D2B91">
                      <w:pPr>
                        <w:pStyle w:val="Header"/>
                        <w:jc w:val="center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084EDB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u w:val="single"/>
                        </w:rPr>
                        <w:t xml:space="preserve">Please contact 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u w:val="single"/>
                        </w:rPr>
                        <w:t>FTC</w:t>
                      </w:r>
                      <w:r w:rsidRPr="00084EDB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u w:val="single"/>
                        </w:rPr>
                        <w:t xml:space="preserve"> staff (information below) if you do not receive </w:t>
                      </w:r>
                    </w:p>
                    <w:p w14:paraId="0890261E" w14:textId="77777777" w:rsidR="009E61E7" w:rsidRPr="00084EDB" w:rsidRDefault="009E61E7" w:rsidP="003D2B91">
                      <w:pPr>
                        <w:pStyle w:val="Header"/>
                        <w:jc w:val="center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084EDB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u w:val="single"/>
                        </w:rPr>
                        <w:t xml:space="preserve">email confirmation of this referral within 2 business days.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704990" w14:textId="77777777" w:rsidR="001E3652" w:rsidRPr="0089249F" w:rsidRDefault="001E3652" w:rsidP="00C7511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23C2FDA5" w14:textId="77777777" w:rsidR="002C0120" w:rsidRPr="0089249F" w:rsidRDefault="002C0120" w:rsidP="00C7511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40"/>
        <w:gridCol w:w="4169"/>
        <w:gridCol w:w="4680"/>
      </w:tblGrid>
      <w:tr w:rsidR="009E61E7" w:rsidRPr="00FD3AD1" w14:paraId="02A74A33" w14:textId="77777777" w:rsidTr="00FD3AD1">
        <w:trPr>
          <w:trHeight w:val="270"/>
        </w:trPr>
        <w:tc>
          <w:tcPr>
            <w:tcW w:w="1440" w:type="dxa"/>
            <w:shd w:val="clear" w:color="auto" w:fill="auto"/>
          </w:tcPr>
          <w:p w14:paraId="0A895EBD" w14:textId="77777777" w:rsidR="000A3B95" w:rsidRPr="00FD3AD1" w:rsidRDefault="00E8233F" w:rsidP="00FD3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FD3AD1">
              <w:rPr>
                <w:rFonts w:ascii="Arial" w:hAnsi="Arial" w:cs="Arial"/>
                <w:b/>
              </w:rPr>
              <w:t>D</w:t>
            </w:r>
            <w:r w:rsidR="000A3B95" w:rsidRPr="00FD3AD1">
              <w:rPr>
                <w:rFonts w:ascii="Arial" w:hAnsi="Arial" w:cs="Arial"/>
                <w:b/>
              </w:rPr>
              <w:t>ate:</w:t>
            </w:r>
          </w:p>
        </w:tc>
        <w:tc>
          <w:tcPr>
            <w:tcW w:w="4169" w:type="dxa"/>
            <w:shd w:val="clear" w:color="auto" w:fill="auto"/>
          </w:tcPr>
          <w:p w14:paraId="53042A30" w14:textId="77777777" w:rsidR="000A3B95" w:rsidRPr="00FD3AD1" w:rsidRDefault="00084EDB" w:rsidP="00FD3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FD3AD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D3AD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D3AD1">
              <w:rPr>
                <w:rFonts w:ascii="Arial" w:hAnsi="Arial" w:cs="Arial"/>
                <w:u w:val="single"/>
              </w:rPr>
            </w:r>
            <w:r w:rsidRPr="00FD3AD1">
              <w:rPr>
                <w:rFonts w:ascii="Arial" w:hAnsi="Arial" w:cs="Arial"/>
                <w:u w:val="single"/>
              </w:rPr>
              <w:fldChar w:fldCharType="separate"/>
            </w:r>
            <w:r w:rsidR="008575B0" w:rsidRPr="00FD3AD1">
              <w:rPr>
                <w:rFonts w:ascii="Arial" w:hAnsi="Arial" w:cs="Arial"/>
                <w:u w:val="single"/>
              </w:rPr>
              <w:t> </w:t>
            </w:r>
            <w:r w:rsidR="008575B0" w:rsidRPr="00FD3AD1">
              <w:rPr>
                <w:rFonts w:ascii="Arial" w:hAnsi="Arial" w:cs="Arial"/>
                <w:u w:val="single"/>
              </w:rPr>
              <w:t> </w:t>
            </w:r>
            <w:r w:rsidR="008575B0" w:rsidRPr="00FD3AD1">
              <w:rPr>
                <w:rFonts w:ascii="Arial" w:hAnsi="Arial" w:cs="Arial"/>
                <w:u w:val="single"/>
              </w:rPr>
              <w:t> </w:t>
            </w:r>
            <w:r w:rsidR="008575B0" w:rsidRPr="00FD3AD1">
              <w:rPr>
                <w:rFonts w:ascii="Arial" w:hAnsi="Arial" w:cs="Arial"/>
                <w:u w:val="single"/>
              </w:rPr>
              <w:t> </w:t>
            </w:r>
            <w:r w:rsidR="008575B0" w:rsidRPr="00FD3AD1">
              <w:rPr>
                <w:rFonts w:ascii="Arial" w:hAnsi="Arial" w:cs="Arial"/>
                <w:u w:val="single"/>
              </w:rPr>
              <w:t> </w:t>
            </w:r>
            <w:r w:rsidRPr="00FD3AD1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4680" w:type="dxa"/>
            <w:shd w:val="clear" w:color="auto" w:fill="auto"/>
          </w:tcPr>
          <w:p w14:paraId="61D34FBF" w14:textId="77777777" w:rsidR="000A3B95" w:rsidRPr="00FD3AD1" w:rsidRDefault="000A3B95" w:rsidP="00FD3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FD3AD1">
              <w:rPr>
                <w:rFonts w:ascii="Arial" w:hAnsi="Arial" w:cs="Arial"/>
                <w:b/>
              </w:rPr>
              <w:t>Submitted By:</w:t>
            </w:r>
            <w:r w:rsidRPr="00FD3AD1">
              <w:rPr>
                <w:rFonts w:ascii="Arial" w:hAnsi="Arial" w:cs="Arial"/>
              </w:rPr>
              <w:t xml:space="preserve"> </w:t>
            </w:r>
            <w:r w:rsidR="009E61E7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61E7">
              <w:rPr>
                <w:rFonts w:ascii="Arial" w:hAnsi="Arial" w:cs="Arial"/>
                <w:u w:val="single"/>
              </w:rPr>
              <w:instrText xml:space="preserve"> FORMTEXT </w:instrText>
            </w:r>
            <w:r w:rsidR="009E61E7">
              <w:rPr>
                <w:rFonts w:ascii="Arial" w:hAnsi="Arial" w:cs="Arial"/>
                <w:u w:val="single"/>
              </w:rPr>
            </w:r>
            <w:r w:rsidR="009E61E7">
              <w:rPr>
                <w:rFonts w:ascii="Arial" w:hAnsi="Arial" w:cs="Arial"/>
                <w:u w:val="single"/>
              </w:rPr>
              <w:fldChar w:fldCharType="separate"/>
            </w:r>
            <w:r w:rsidR="009E61E7">
              <w:rPr>
                <w:rFonts w:ascii="Arial" w:hAnsi="Arial" w:cs="Arial"/>
                <w:noProof/>
                <w:u w:val="single"/>
              </w:rPr>
              <w:t> </w:t>
            </w:r>
            <w:r w:rsidR="009E61E7">
              <w:rPr>
                <w:rFonts w:ascii="Arial" w:hAnsi="Arial" w:cs="Arial"/>
                <w:noProof/>
                <w:u w:val="single"/>
              </w:rPr>
              <w:t> </w:t>
            </w:r>
            <w:r w:rsidR="009E61E7">
              <w:rPr>
                <w:rFonts w:ascii="Arial" w:hAnsi="Arial" w:cs="Arial"/>
                <w:noProof/>
                <w:u w:val="single"/>
              </w:rPr>
              <w:t> </w:t>
            </w:r>
            <w:r w:rsidR="009E61E7">
              <w:rPr>
                <w:rFonts w:ascii="Arial" w:hAnsi="Arial" w:cs="Arial"/>
                <w:noProof/>
                <w:u w:val="single"/>
              </w:rPr>
              <w:t> </w:t>
            </w:r>
            <w:r w:rsidR="009E61E7">
              <w:rPr>
                <w:rFonts w:ascii="Arial" w:hAnsi="Arial" w:cs="Arial"/>
                <w:noProof/>
                <w:u w:val="single"/>
              </w:rPr>
              <w:t> </w:t>
            </w:r>
            <w:r w:rsidR="009E61E7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9E61E7" w:rsidRPr="00FD3AD1" w14:paraId="009DBBF3" w14:textId="77777777" w:rsidTr="00FD3AD1">
        <w:tc>
          <w:tcPr>
            <w:tcW w:w="1440" w:type="dxa"/>
            <w:shd w:val="clear" w:color="auto" w:fill="auto"/>
          </w:tcPr>
          <w:p w14:paraId="66D64B02" w14:textId="77777777" w:rsidR="000A3B95" w:rsidRPr="00FD3AD1" w:rsidRDefault="000A3B95" w:rsidP="00FD3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D3AD1">
              <w:rPr>
                <w:rFonts w:ascii="Arial" w:hAnsi="Arial" w:cs="Arial"/>
                <w:b/>
                <w:sz w:val="18"/>
                <w:szCs w:val="18"/>
              </w:rPr>
              <w:t xml:space="preserve">Fax </w:t>
            </w:r>
            <w:r w:rsidR="00E8233F" w:rsidRPr="00FD3AD1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084EDB" w:rsidRPr="00FD3AD1">
              <w:rPr>
                <w:rFonts w:ascii="Arial" w:hAnsi="Arial" w:cs="Arial"/>
                <w:b/>
                <w:sz w:val="18"/>
                <w:szCs w:val="18"/>
              </w:rPr>
              <w:t xml:space="preserve">o: </w:t>
            </w:r>
          </w:p>
        </w:tc>
        <w:tc>
          <w:tcPr>
            <w:tcW w:w="4169" w:type="dxa"/>
            <w:shd w:val="clear" w:color="auto" w:fill="auto"/>
          </w:tcPr>
          <w:p w14:paraId="46088CAE" w14:textId="77777777" w:rsidR="000A3B95" w:rsidRPr="00FD3AD1" w:rsidRDefault="005044C5" w:rsidP="00FD3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FAMILY TREATMENT </w:t>
            </w:r>
            <w:r w:rsidR="000A3B95" w:rsidRPr="00FD3AD1">
              <w:rPr>
                <w:rFonts w:ascii="Arial" w:hAnsi="Arial" w:cs="Arial"/>
                <w:b/>
                <w:sz w:val="18"/>
                <w:szCs w:val="18"/>
              </w:rPr>
              <w:t>COURT</w:t>
            </w:r>
          </w:p>
        </w:tc>
        <w:tc>
          <w:tcPr>
            <w:tcW w:w="4680" w:type="dxa"/>
            <w:shd w:val="clear" w:color="auto" w:fill="auto"/>
          </w:tcPr>
          <w:p w14:paraId="5109D0D7" w14:textId="77777777" w:rsidR="000A3B95" w:rsidRPr="00FD3AD1" w:rsidRDefault="00DA387C" w:rsidP="00FD3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D3A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3AD1">
              <w:rPr>
                <w:rFonts w:ascii="Arial" w:hAnsi="Arial" w:cs="Arial"/>
              </w:rPr>
              <w:instrText xml:space="preserve"> FORMCHECKBOX </w:instrText>
            </w:r>
            <w:r w:rsidR="009E61E7">
              <w:rPr>
                <w:rFonts w:ascii="Arial" w:hAnsi="Arial" w:cs="Arial"/>
              </w:rPr>
            </w:r>
            <w:r w:rsidR="009E61E7">
              <w:rPr>
                <w:rFonts w:ascii="Arial" w:hAnsi="Arial" w:cs="Arial"/>
              </w:rPr>
              <w:fldChar w:fldCharType="separate"/>
            </w:r>
            <w:r w:rsidRPr="00FD3AD1">
              <w:rPr>
                <w:rFonts w:ascii="Arial" w:hAnsi="Arial" w:cs="Arial"/>
              </w:rPr>
              <w:fldChar w:fldCharType="end"/>
            </w:r>
            <w:r w:rsidR="000A3B95" w:rsidRPr="00FD3AD1">
              <w:rPr>
                <w:rFonts w:ascii="Arial" w:hAnsi="Arial" w:cs="Arial"/>
              </w:rPr>
              <w:t xml:space="preserve"> PSW     </w:t>
            </w:r>
            <w:r w:rsidRPr="00FD3A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3AD1">
              <w:rPr>
                <w:rFonts w:ascii="Arial" w:hAnsi="Arial" w:cs="Arial"/>
              </w:rPr>
              <w:instrText xml:space="preserve"> FORMCHECKBOX </w:instrText>
            </w:r>
            <w:r w:rsidR="009E61E7">
              <w:rPr>
                <w:rFonts w:ascii="Arial" w:hAnsi="Arial" w:cs="Arial"/>
              </w:rPr>
            </w:r>
            <w:r w:rsidR="009E61E7">
              <w:rPr>
                <w:rFonts w:ascii="Arial" w:hAnsi="Arial" w:cs="Arial"/>
              </w:rPr>
              <w:fldChar w:fldCharType="separate"/>
            </w:r>
            <w:r w:rsidRPr="00FD3AD1">
              <w:rPr>
                <w:rFonts w:ascii="Arial" w:hAnsi="Arial" w:cs="Arial"/>
              </w:rPr>
              <w:fldChar w:fldCharType="end"/>
            </w:r>
            <w:r w:rsidRPr="00FD3AD1">
              <w:rPr>
                <w:rFonts w:ascii="Arial" w:hAnsi="Arial" w:cs="Arial"/>
              </w:rPr>
              <w:t xml:space="preserve"> </w:t>
            </w:r>
            <w:r w:rsidR="000A3B95" w:rsidRPr="00FD3AD1">
              <w:rPr>
                <w:rFonts w:ascii="Arial" w:hAnsi="Arial" w:cs="Arial"/>
              </w:rPr>
              <w:t xml:space="preserve">Parent Atty   </w:t>
            </w:r>
            <w:r w:rsidRPr="00FD3A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3AD1">
              <w:rPr>
                <w:rFonts w:ascii="Arial" w:hAnsi="Arial" w:cs="Arial"/>
              </w:rPr>
              <w:instrText xml:space="preserve"> FORMCHECKBOX </w:instrText>
            </w:r>
            <w:r w:rsidR="009E61E7">
              <w:rPr>
                <w:rFonts w:ascii="Arial" w:hAnsi="Arial" w:cs="Arial"/>
              </w:rPr>
            </w:r>
            <w:r w:rsidR="009E61E7">
              <w:rPr>
                <w:rFonts w:ascii="Arial" w:hAnsi="Arial" w:cs="Arial"/>
              </w:rPr>
              <w:fldChar w:fldCharType="separate"/>
            </w:r>
            <w:r w:rsidRPr="00FD3AD1">
              <w:rPr>
                <w:rFonts w:ascii="Arial" w:hAnsi="Arial" w:cs="Arial"/>
              </w:rPr>
              <w:fldChar w:fldCharType="end"/>
            </w:r>
            <w:r w:rsidR="000A3B95" w:rsidRPr="00FD3AD1">
              <w:rPr>
                <w:rFonts w:ascii="Arial" w:hAnsi="Arial" w:cs="Arial"/>
              </w:rPr>
              <w:t xml:space="preserve"> Child Atty   </w:t>
            </w:r>
            <w:r w:rsidRPr="00FD3A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3AD1">
              <w:rPr>
                <w:rFonts w:ascii="Arial" w:hAnsi="Arial" w:cs="Arial"/>
              </w:rPr>
              <w:instrText xml:space="preserve"> FORMCHECKBOX </w:instrText>
            </w:r>
            <w:r w:rsidR="009E61E7">
              <w:rPr>
                <w:rFonts w:ascii="Arial" w:hAnsi="Arial" w:cs="Arial"/>
              </w:rPr>
            </w:r>
            <w:r w:rsidR="009E61E7">
              <w:rPr>
                <w:rFonts w:ascii="Arial" w:hAnsi="Arial" w:cs="Arial"/>
              </w:rPr>
              <w:fldChar w:fldCharType="separate"/>
            </w:r>
            <w:r w:rsidRPr="00FD3AD1">
              <w:rPr>
                <w:rFonts w:ascii="Arial" w:hAnsi="Arial" w:cs="Arial"/>
              </w:rPr>
              <w:fldChar w:fldCharType="end"/>
            </w:r>
            <w:r w:rsidR="000A3B95" w:rsidRPr="00FD3AD1">
              <w:rPr>
                <w:rFonts w:ascii="Arial" w:hAnsi="Arial" w:cs="Arial"/>
              </w:rPr>
              <w:t xml:space="preserve"> Other</w:t>
            </w:r>
          </w:p>
        </w:tc>
      </w:tr>
      <w:tr w:rsidR="009E61E7" w:rsidRPr="00FD3AD1" w14:paraId="72299C85" w14:textId="77777777" w:rsidTr="00FD3AD1">
        <w:tc>
          <w:tcPr>
            <w:tcW w:w="1440" w:type="dxa"/>
            <w:shd w:val="clear" w:color="auto" w:fill="auto"/>
          </w:tcPr>
          <w:p w14:paraId="3E4005B6" w14:textId="77777777" w:rsidR="000A3B95" w:rsidRPr="00FD3AD1" w:rsidRDefault="000A3B95" w:rsidP="00FD3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69" w:type="dxa"/>
            <w:shd w:val="clear" w:color="auto" w:fill="auto"/>
          </w:tcPr>
          <w:p w14:paraId="3927E5F2" w14:textId="77777777" w:rsidR="000A3B95" w:rsidRPr="00FD3AD1" w:rsidRDefault="008E4CBF" w:rsidP="00FD3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D3AD1">
              <w:rPr>
                <w:rFonts w:ascii="Arial" w:hAnsi="Arial" w:cs="Arial"/>
                <w:color w:val="FF0000"/>
                <w:sz w:val="18"/>
                <w:szCs w:val="18"/>
              </w:rPr>
              <w:t>(*</w:t>
            </w:r>
            <w:r w:rsidR="009E61E7">
              <w:rPr>
                <w:rFonts w:ascii="Arial" w:hAnsi="Arial" w:cs="Arial"/>
                <w:color w:val="FF0000"/>
                <w:sz w:val="18"/>
                <w:szCs w:val="18"/>
              </w:rPr>
              <w:t>Please submit via email</w:t>
            </w:r>
            <w:r w:rsidRPr="00FD3AD1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4680" w:type="dxa"/>
            <w:shd w:val="clear" w:color="auto" w:fill="auto"/>
          </w:tcPr>
          <w:p w14:paraId="4AAD3726" w14:textId="77777777" w:rsidR="000A3B95" w:rsidRPr="00FD3AD1" w:rsidRDefault="000A3B95" w:rsidP="00FD3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D3AD1">
              <w:rPr>
                <w:rFonts w:ascii="Arial" w:hAnsi="Arial" w:cs="Arial"/>
                <w:b/>
              </w:rPr>
              <w:t>Case Status:</w:t>
            </w:r>
            <w:r w:rsidRPr="00FD3AD1">
              <w:rPr>
                <w:rFonts w:ascii="Arial" w:hAnsi="Arial" w:cs="Arial"/>
              </w:rPr>
              <w:t xml:space="preserve"> </w:t>
            </w:r>
            <w:r w:rsidR="00E8233F" w:rsidRPr="00FD3AD1">
              <w:rPr>
                <w:rFonts w:ascii="Arial" w:hAnsi="Arial" w:cs="Arial"/>
              </w:rPr>
              <w:t xml:space="preserve">  </w:t>
            </w:r>
            <w:r w:rsidR="00DA387C" w:rsidRPr="00FD3A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387C" w:rsidRPr="00FD3AD1">
              <w:rPr>
                <w:rFonts w:ascii="Arial" w:hAnsi="Arial" w:cs="Arial"/>
              </w:rPr>
              <w:instrText xml:space="preserve"> FORMCHECKBOX </w:instrText>
            </w:r>
            <w:r w:rsidR="009E61E7">
              <w:rPr>
                <w:rFonts w:ascii="Arial" w:hAnsi="Arial" w:cs="Arial"/>
              </w:rPr>
            </w:r>
            <w:r w:rsidR="009E61E7">
              <w:rPr>
                <w:rFonts w:ascii="Arial" w:hAnsi="Arial" w:cs="Arial"/>
              </w:rPr>
              <w:fldChar w:fldCharType="separate"/>
            </w:r>
            <w:r w:rsidR="00DA387C" w:rsidRPr="00FD3AD1">
              <w:rPr>
                <w:rFonts w:ascii="Arial" w:hAnsi="Arial" w:cs="Arial"/>
              </w:rPr>
              <w:fldChar w:fldCharType="end"/>
            </w:r>
            <w:r w:rsidRPr="00FD3AD1">
              <w:rPr>
                <w:rFonts w:ascii="Arial" w:hAnsi="Arial" w:cs="Arial"/>
              </w:rPr>
              <w:t xml:space="preserve">ERU  </w:t>
            </w:r>
            <w:r w:rsidR="00DA387C" w:rsidRPr="00FD3A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387C" w:rsidRPr="00FD3AD1">
              <w:rPr>
                <w:rFonts w:ascii="Arial" w:hAnsi="Arial" w:cs="Arial"/>
              </w:rPr>
              <w:instrText xml:space="preserve"> FORMCHECKBOX </w:instrText>
            </w:r>
            <w:r w:rsidR="009E61E7">
              <w:rPr>
                <w:rFonts w:ascii="Arial" w:hAnsi="Arial" w:cs="Arial"/>
              </w:rPr>
            </w:r>
            <w:r w:rsidR="009E61E7">
              <w:rPr>
                <w:rFonts w:ascii="Arial" w:hAnsi="Arial" w:cs="Arial"/>
              </w:rPr>
              <w:fldChar w:fldCharType="separate"/>
            </w:r>
            <w:r w:rsidR="00DA387C" w:rsidRPr="00FD3AD1">
              <w:rPr>
                <w:rFonts w:ascii="Arial" w:hAnsi="Arial" w:cs="Arial"/>
              </w:rPr>
              <w:fldChar w:fldCharType="end"/>
            </w:r>
            <w:r w:rsidRPr="00FD3AD1">
              <w:rPr>
                <w:rFonts w:ascii="Arial" w:hAnsi="Arial" w:cs="Arial"/>
              </w:rPr>
              <w:t xml:space="preserve">CDU  </w:t>
            </w:r>
            <w:r w:rsidR="00DA387C" w:rsidRPr="00FD3A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387C" w:rsidRPr="00FD3AD1">
              <w:rPr>
                <w:rFonts w:ascii="Arial" w:hAnsi="Arial" w:cs="Arial"/>
              </w:rPr>
              <w:instrText xml:space="preserve"> FORMCHECKBOX </w:instrText>
            </w:r>
            <w:r w:rsidR="009E61E7">
              <w:rPr>
                <w:rFonts w:ascii="Arial" w:hAnsi="Arial" w:cs="Arial"/>
              </w:rPr>
            </w:r>
            <w:r w:rsidR="009E61E7">
              <w:rPr>
                <w:rFonts w:ascii="Arial" w:hAnsi="Arial" w:cs="Arial"/>
              </w:rPr>
              <w:fldChar w:fldCharType="separate"/>
            </w:r>
            <w:r w:rsidR="00DA387C" w:rsidRPr="00FD3AD1">
              <w:rPr>
                <w:rFonts w:ascii="Arial" w:hAnsi="Arial" w:cs="Arial"/>
              </w:rPr>
              <w:fldChar w:fldCharType="end"/>
            </w:r>
            <w:r w:rsidRPr="00FD3AD1">
              <w:rPr>
                <w:rFonts w:ascii="Arial" w:hAnsi="Arial" w:cs="Arial"/>
              </w:rPr>
              <w:t xml:space="preserve">FSU  </w:t>
            </w:r>
            <w:r w:rsidR="00DA387C" w:rsidRPr="00FD3A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387C" w:rsidRPr="00FD3AD1">
              <w:rPr>
                <w:rFonts w:ascii="Arial" w:hAnsi="Arial" w:cs="Arial"/>
              </w:rPr>
              <w:instrText xml:space="preserve"> FORMCHECKBOX </w:instrText>
            </w:r>
            <w:r w:rsidR="009E61E7">
              <w:rPr>
                <w:rFonts w:ascii="Arial" w:hAnsi="Arial" w:cs="Arial"/>
              </w:rPr>
            </w:r>
            <w:r w:rsidR="009E61E7">
              <w:rPr>
                <w:rFonts w:ascii="Arial" w:hAnsi="Arial" w:cs="Arial"/>
              </w:rPr>
              <w:fldChar w:fldCharType="separate"/>
            </w:r>
            <w:r w:rsidR="00DA387C" w:rsidRPr="00FD3AD1">
              <w:rPr>
                <w:rFonts w:ascii="Arial" w:hAnsi="Arial" w:cs="Arial"/>
              </w:rPr>
              <w:fldChar w:fldCharType="end"/>
            </w:r>
            <w:r w:rsidRPr="00FD3AD1">
              <w:rPr>
                <w:rFonts w:ascii="Arial" w:hAnsi="Arial" w:cs="Arial"/>
              </w:rPr>
              <w:t>TPU</w:t>
            </w:r>
          </w:p>
        </w:tc>
      </w:tr>
      <w:tr w:rsidR="009E61E7" w:rsidRPr="00FD3AD1" w14:paraId="148A19F0" w14:textId="77777777" w:rsidTr="00FD3AD1">
        <w:trPr>
          <w:gridAfter w:val="1"/>
          <w:wAfter w:w="4680" w:type="dxa"/>
        </w:trPr>
        <w:tc>
          <w:tcPr>
            <w:tcW w:w="1440" w:type="dxa"/>
            <w:shd w:val="clear" w:color="auto" w:fill="auto"/>
          </w:tcPr>
          <w:p w14:paraId="416693DA" w14:textId="77777777" w:rsidR="00B12BA2" w:rsidRPr="00FD3AD1" w:rsidRDefault="00B12BA2" w:rsidP="00FD3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D3AD1">
              <w:rPr>
                <w:rFonts w:ascii="Arial" w:hAnsi="Arial" w:cs="Arial"/>
                <w:b/>
                <w:sz w:val="18"/>
                <w:szCs w:val="18"/>
              </w:rPr>
              <w:t xml:space="preserve">Contact: </w:t>
            </w:r>
          </w:p>
        </w:tc>
        <w:tc>
          <w:tcPr>
            <w:tcW w:w="4169" w:type="dxa"/>
            <w:shd w:val="clear" w:color="auto" w:fill="auto"/>
          </w:tcPr>
          <w:p w14:paraId="1742DDA7" w14:textId="77777777" w:rsidR="00B12BA2" w:rsidRPr="00FD3AD1" w:rsidRDefault="00B12BA2" w:rsidP="00FD3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D3AD1">
              <w:rPr>
                <w:rFonts w:ascii="Arial" w:hAnsi="Arial" w:cs="Arial"/>
              </w:rPr>
              <w:t>Jennifer Pasinosky</w:t>
            </w:r>
            <w:r w:rsidR="00B9262F" w:rsidRPr="00FD3AD1">
              <w:rPr>
                <w:rFonts w:ascii="Arial" w:hAnsi="Arial" w:cs="Arial"/>
              </w:rPr>
              <w:t xml:space="preserve">, </w:t>
            </w:r>
            <w:r w:rsidR="005044C5">
              <w:rPr>
                <w:rFonts w:ascii="Arial" w:hAnsi="Arial" w:cs="Arial"/>
              </w:rPr>
              <w:t xml:space="preserve">FTC </w:t>
            </w:r>
            <w:r w:rsidRPr="00FD3AD1">
              <w:rPr>
                <w:rFonts w:ascii="Arial" w:hAnsi="Arial" w:cs="Arial"/>
              </w:rPr>
              <w:t>Coordinator</w:t>
            </w:r>
          </w:p>
          <w:p w14:paraId="7B3DFFC5" w14:textId="77777777" w:rsidR="00B12BA2" w:rsidRPr="00FD3AD1" w:rsidRDefault="00B12BA2" w:rsidP="00FD3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D3AD1">
              <w:rPr>
                <w:rFonts w:ascii="Arial" w:hAnsi="Arial" w:cs="Arial"/>
              </w:rPr>
              <w:t>(415) 551-5767</w:t>
            </w:r>
            <w:r w:rsidR="00B9262F" w:rsidRPr="00FD3AD1">
              <w:rPr>
                <w:rFonts w:ascii="Arial" w:hAnsi="Arial" w:cs="Arial"/>
              </w:rPr>
              <w:t xml:space="preserve"> /  </w:t>
            </w:r>
            <w:hyperlink r:id="rId8" w:history="1">
              <w:r w:rsidRPr="00FD3AD1">
                <w:rPr>
                  <w:rStyle w:val="Hyperlink"/>
                  <w:rFonts w:ascii="Arial" w:hAnsi="Arial" w:cs="Arial"/>
                </w:rPr>
                <w:t>jpasinosky@sftc.org</w:t>
              </w:r>
            </w:hyperlink>
          </w:p>
        </w:tc>
      </w:tr>
    </w:tbl>
    <w:p w14:paraId="1111B8EC" w14:textId="77777777" w:rsidR="00157B87" w:rsidRPr="0089249F" w:rsidRDefault="00157B87" w:rsidP="00157B87">
      <w:pPr>
        <w:pStyle w:val="Header"/>
        <w:tabs>
          <w:tab w:val="clear" w:pos="4320"/>
          <w:tab w:val="clear" w:pos="8640"/>
        </w:tabs>
        <w:rPr>
          <w:rFonts w:ascii="Arial" w:hAnsi="Arial" w:cs="Arial"/>
          <w:u w:val="single"/>
        </w:rPr>
      </w:pPr>
      <w:r w:rsidRPr="0089249F">
        <w:rPr>
          <w:rFonts w:ascii="Arial" w:hAnsi="Arial" w:cs="Arial"/>
        </w:rPr>
        <w:tab/>
      </w:r>
      <w:r w:rsidRPr="0089249F">
        <w:rPr>
          <w:rFonts w:ascii="Arial" w:hAnsi="Arial" w:cs="Arial"/>
        </w:rPr>
        <w:tab/>
      </w:r>
      <w:r w:rsidR="000A3B95" w:rsidRPr="0089249F">
        <w:rPr>
          <w:rFonts w:ascii="Arial" w:hAnsi="Arial" w:cs="Arial"/>
        </w:rPr>
        <w:tab/>
      </w:r>
    </w:p>
    <w:tbl>
      <w:tblPr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468"/>
        <w:gridCol w:w="1344"/>
        <w:gridCol w:w="192"/>
        <w:gridCol w:w="1248"/>
        <w:gridCol w:w="2160"/>
        <w:gridCol w:w="2172"/>
      </w:tblGrid>
      <w:tr w:rsidR="00C7511A" w:rsidRPr="00FD3AD1" w14:paraId="518C97BF" w14:textId="77777777" w:rsidTr="00FD3AD1">
        <w:tc>
          <w:tcPr>
            <w:tcW w:w="4800" w:type="dxa"/>
            <w:gridSpan w:val="3"/>
            <w:shd w:val="clear" w:color="auto" w:fill="D9D9D9"/>
          </w:tcPr>
          <w:p w14:paraId="6FEFFA11" w14:textId="77777777" w:rsidR="00C7511A" w:rsidRPr="00FD3AD1" w:rsidRDefault="00C7511A" w:rsidP="00FD3A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AD1">
              <w:rPr>
                <w:rFonts w:ascii="Arial" w:hAnsi="Arial" w:cs="Arial"/>
                <w:b/>
                <w:sz w:val="20"/>
                <w:szCs w:val="20"/>
              </w:rPr>
              <w:t>PARENT INFORMATION</w:t>
            </w:r>
          </w:p>
        </w:tc>
        <w:tc>
          <w:tcPr>
            <w:tcW w:w="5772" w:type="dxa"/>
            <w:gridSpan w:val="4"/>
            <w:shd w:val="clear" w:color="auto" w:fill="D9D9D9"/>
          </w:tcPr>
          <w:p w14:paraId="64595130" w14:textId="77777777" w:rsidR="00C7511A" w:rsidRPr="00FD3AD1" w:rsidRDefault="00C7511A" w:rsidP="00FD3A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AD1">
              <w:rPr>
                <w:rFonts w:ascii="Arial" w:hAnsi="Arial" w:cs="Arial"/>
                <w:b/>
                <w:sz w:val="20"/>
                <w:szCs w:val="20"/>
              </w:rPr>
              <w:t>CASE DETAILS</w:t>
            </w:r>
          </w:p>
        </w:tc>
      </w:tr>
      <w:tr w:rsidR="004B4797" w:rsidRPr="00FD3AD1" w14:paraId="0B9BA227" w14:textId="77777777" w:rsidTr="00FD3AD1">
        <w:tc>
          <w:tcPr>
            <w:tcW w:w="4800" w:type="dxa"/>
            <w:gridSpan w:val="3"/>
            <w:shd w:val="clear" w:color="auto" w:fill="auto"/>
          </w:tcPr>
          <w:p w14:paraId="19A65727" w14:textId="77777777" w:rsidR="004B4797" w:rsidRPr="00FD3AD1" w:rsidRDefault="004B4797" w:rsidP="00FD3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t xml:space="preserve">Parent’s Name: </w:t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61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72" w:type="dxa"/>
            <w:gridSpan w:val="4"/>
            <w:shd w:val="clear" w:color="auto" w:fill="auto"/>
          </w:tcPr>
          <w:p w14:paraId="1D6A21B3" w14:textId="77777777" w:rsidR="004B4797" w:rsidRPr="00FD3AD1" w:rsidRDefault="004B4797" w:rsidP="00FD3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3AD1">
              <w:rPr>
                <w:rFonts w:ascii="Arial" w:hAnsi="Arial" w:cs="Arial"/>
                <w:b/>
                <w:sz w:val="20"/>
                <w:szCs w:val="20"/>
              </w:rPr>
              <w:t>PETITION #(s):</w:t>
            </w:r>
            <w:r w:rsidRPr="00FD3AD1">
              <w:rPr>
                <w:rFonts w:ascii="Arial" w:hAnsi="Arial" w:cs="Arial"/>
                <w:sz w:val="20"/>
                <w:szCs w:val="20"/>
              </w:rPr>
              <w:t xml:space="preserve"> JD </w:t>
            </w:r>
            <w:r w:rsidR="00084EDB"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84EDB" w:rsidRPr="00FD3A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4EDB" w:rsidRPr="00FD3AD1">
              <w:rPr>
                <w:rFonts w:ascii="Arial" w:hAnsi="Arial" w:cs="Arial"/>
                <w:sz w:val="20"/>
                <w:szCs w:val="20"/>
              </w:rPr>
            </w:r>
            <w:r w:rsidR="00084EDB" w:rsidRPr="00FD3A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084EDB"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4797" w:rsidRPr="00FD3AD1" w14:paraId="4332B833" w14:textId="77777777" w:rsidTr="00FD3AD1">
        <w:tc>
          <w:tcPr>
            <w:tcW w:w="4800" w:type="dxa"/>
            <w:gridSpan w:val="3"/>
            <w:shd w:val="clear" w:color="auto" w:fill="auto"/>
          </w:tcPr>
          <w:p w14:paraId="6CA868A3" w14:textId="77777777" w:rsidR="004B4797" w:rsidRPr="00FD3AD1" w:rsidRDefault="004B4797" w:rsidP="00FD3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t xml:space="preserve">DOB: </w:t>
            </w:r>
            <w:r w:rsidR="00084EDB"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84EDB" w:rsidRPr="00FD3A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4EDB" w:rsidRPr="00FD3AD1">
              <w:rPr>
                <w:rFonts w:ascii="Arial" w:hAnsi="Arial" w:cs="Arial"/>
                <w:sz w:val="20"/>
                <w:szCs w:val="20"/>
              </w:rPr>
            </w:r>
            <w:r w:rsidR="00084EDB" w:rsidRPr="00FD3A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084EDB"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72" w:type="dxa"/>
            <w:gridSpan w:val="4"/>
            <w:shd w:val="clear" w:color="auto" w:fill="auto"/>
          </w:tcPr>
          <w:p w14:paraId="13C33771" w14:textId="77777777" w:rsidR="004B4797" w:rsidRPr="00FD3AD1" w:rsidRDefault="004B4797" w:rsidP="00FD3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3AD1">
              <w:rPr>
                <w:rFonts w:ascii="Arial" w:hAnsi="Arial" w:cs="Arial"/>
                <w:b/>
                <w:sz w:val="20"/>
                <w:szCs w:val="20"/>
              </w:rPr>
              <w:t xml:space="preserve">CASE NAME: </w:t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61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7751" w:rsidRPr="00FD3AD1" w14:paraId="71A04F6B" w14:textId="77777777" w:rsidTr="00FD3AD1">
        <w:tc>
          <w:tcPr>
            <w:tcW w:w="4800" w:type="dxa"/>
            <w:gridSpan w:val="3"/>
            <w:shd w:val="clear" w:color="auto" w:fill="auto"/>
          </w:tcPr>
          <w:p w14:paraId="0BD167AE" w14:textId="77777777" w:rsidR="008D7751" w:rsidRPr="00FD3AD1" w:rsidRDefault="008D7751" w:rsidP="00FD3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61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72" w:type="dxa"/>
            <w:gridSpan w:val="4"/>
            <w:shd w:val="clear" w:color="auto" w:fill="auto"/>
          </w:tcPr>
          <w:p w14:paraId="7B8327F1" w14:textId="77777777" w:rsidR="008D7751" w:rsidRPr="00FD3AD1" w:rsidRDefault="008D7751" w:rsidP="00FD3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_F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_FR"/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FD3AD1">
              <w:rPr>
                <w:rFonts w:ascii="Arial" w:hAnsi="Arial" w:cs="Arial"/>
                <w:sz w:val="20"/>
                <w:szCs w:val="20"/>
              </w:rPr>
              <w:t xml:space="preserve"> Fam Reunif       </w:t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_F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_FM"/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FD3AD1">
              <w:rPr>
                <w:rFonts w:ascii="Arial" w:hAnsi="Arial" w:cs="Arial"/>
                <w:sz w:val="20"/>
                <w:szCs w:val="20"/>
              </w:rPr>
              <w:t xml:space="preserve"> Fam Maint      </w:t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_F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AD1">
              <w:rPr>
                <w:rFonts w:ascii="Arial" w:hAnsi="Arial" w:cs="Arial"/>
                <w:sz w:val="20"/>
                <w:szCs w:val="20"/>
              </w:rPr>
              <w:t xml:space="preserve"> Supp Svcs</w:t>
            </w:r>
          </w:p>
        </w:tc>
      </w:tr>
      <w:tr w:rsidR="008D7751" w:rsidRPr="00FD3AD1" w14:paraId="6FC33149" w14:textId="77777777" w:rsidTr="00FD3AD1">
        <w:tc>
          <w:tcPr>
            <w:tcW w:w="4800" w:type="dxa"/>
            <w:gridSpan w:val="3"/>
            <w:shd w:val="clear" w:color="auto" w:fill="auto"/>
          </w:tcPr>
          <w:p w14:paraId="2E13BA47" w14:textId="77777777" w:rsidR="008D7751" w:rsidRPr="00FD3AD1" w:rsidRDefault="008D7751" w:rsidP="00FD3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61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72" w:type="dxa"/>
            <w:gridSpan w:val="4"/>
            <w:shd w:val="clear" w:color="auto" w:fill="auto"/>
          </w:tcPr>
          <w:p w14:paraId="45DDF9C1" w14:textId="77777777" w:rsidR="008D7751" w:rsidRPr="00FD3AD1" w:rsidRDefault="008D7751" w:rsidP="00FD3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t xml:space="preserve">Next Dependency Court Date: </w:t>
            </w:r>
            <w:r w:rsidR="00084EDB"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84EDB" w:rsidRPr="00FD3A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4EDB" w:rsidRPr="00FD3AD1">
              <w:rPr>
                <w:rFonts w:ascii="Arial" w:hAnsi="Arial" w:cs="Arial"/>
                <w:sz w:val="20"/>
                <w:szCs w:val="20"/>
              </w:rPr>
            </w:r>
            <w:r w:rsidR="00084EDB" w:rsidRPr="00FD3A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084EDB"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AD1">
              <w:rPr>
                <w:rFonts w:ascii="Arial" w:hAnsi="Arial" w:cs="Arial"/>
                <w:sz w:val="20"/>
                <w:szCs w:val="20"/>
              </w:rPr>
              <w:t xml:space="preserve">  Time: </w:t>
            </w:r>
            <w:r w:rsidR="00084EDB"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84EDB" w:rsidRPr="00FD3A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4EDB" w:rsidRPr="00FD3AD1">
              <w:rPr>
                <w:rFonts w:ascii="Arial" w:hAnsi="Arial" w:cs="Arial"/>
                <w:sz w:val="20"/>
                <w:szCs w:val="20"/>
              </w:rPr>
            </w:r>
            <w:r w:rsidR="00084EDB" w:rsidRPr="00FD3A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084EDB"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AD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8D7751" w:rsidRPr="00FD3AD1" w14:paraId="68B67814" w14:textId="77777777" w:rsidTr="00FD3AD1">
        <w:tc>
          <w:tcPr>
            <w:tcW w:w="4800" w:type="dxa"/>
            <w:gridSpan w:val="3"/>
            <w:shd w:val="clear" w:color="auto" w:fill="auto"/>
          </w:tcPr>
          <w:p w14:paraId="2E46A4FF" w14:textId="77777777" w:rsidR="008D7751" w:rsidRPr="00FD3AD1" w:rsidRDefault="008D7751" w:rsidP="00FD3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t xml:space="preserve">Treatment Program: </w:t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61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72" w:type="dxa"/>
            <w:gridSpan w:val="4"/>
            <w:shd w:val="clear" w:color="auto" w:fill="auto"/>
          </w:tcPr>
          <w:p w14:paraId="67349EA1" w14:textId="77777777" w:rsidR="008D7751" w:rsidRPr="00FD3AD1" w:rsidRDefault="008D7751" w:rsidP="00FD3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t xml:space="preserve">Department:   </w:t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_A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AD1">
              <w:rPr>
                <w:rFonts w:ascii="Arial" w:hAnsi="Arial" w:cs="Arial"/>
                <w:sz w:val="20"/>
                <w:szCs w:val="20"/>
              </w:rPr>
              <w:t xml:space="preserve"> 406  </w:t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_P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AD1">
              <w:rPr>
                <w:rFonts w:ascii="Arial" w:hAnsi="Arial" w:cs="Arial"/>
                <w:sz w:val="20"/>
                <w:szCs w:val="20"/>
              </w:rPr>
              <w:t xml:space="preserve"> 425  </w:t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_F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AD1">
              <w:rPr>
                <w:rFonts w:ascii="Arial" w:hAnsi="Arial" w:cs="Arial"/>
                <w:sz w:val="20"/>
                <w:szCs w:val="20"/>
              </w:rPr>
              <w:t xml:space="preserve"> Other: </w:t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61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7751" w:rsidRPr="00FD3AD1" w14:paraId="47BA0D84" w14:textId="77777777" w:rsidTr="00FD3AD1">
        <w:tc>
          <w:tcPr>
            <w:tcW w:w="4800" w:type="dxa"/>
            <w:gridSpan w:val="3"/>
            <w:shd w:val="clear" w:color="auto" w:fill="auto"/>
          </w:tcPr>
          <w:p w14:paraId="3B297F31" w14:textId="77777777" w:rsidR="008D7751" w:rsidRPr="00FD3AD1" w:rsidRDefault="008D7751" w:rsidP="00FD3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t xml:space="preserve">Treatment Start Date: </w:t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61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72" w:type="dxa"/>
            <w:gridSpan w:val="4"/>
            <w:shd w:val="clear" w:color="auto" w:fill="auto"/>
          </w:tcPr>
          <w:p w14:paraId="4201522B" w14:textId="77777777" w:rsidR="008D7751" w:rsidRPr="00FD3AD1" w:rsidRDefault="008D7751" w:rsidP="00FD3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t xml:space="preserve">Hearing Type: </w:t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_A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AD1">
              <w:rPr>
                <w:rFonts w:ascii="Arial" w:hAnsi="Arial" w:cs="Arial"/>
                <w:sz w:val="20"/>
                <w:szCs w:val="20"/>
              </w:rPr>
              <w:t xml:space="preserve"> DET  </w:t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_A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AD1">
              <w:rPr>
                <w:rFonts w:ascii="Arial" w:hAnsi="Arial" w:cs="Arial"/>
                <w:sz w:val="20"/>
                <w:szCs w:val="20"/>
              </w:rPr>
              <w:t xml:space="preserve"> JUR  </w:t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_A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AD1">
              <w:rPr>
                <w:rFonts w:ascii="Arial" w:hAnsi="Arial" w:cs="Arial"/>
                <w:sz w:val="20"/>
                <w:szCs w:val="20"/>
              </w:rPr>
              <w:t xml:space="preserve"> DIS  </w:t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_A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AD1">
              <w:rPr>
                <w:rFonts w:ascii="Arial" w:hAnsi="Arial" w:cs="Arial"/>
                <w:sz w:val="20"/>
                <w:szCs w:val="20"/>
              </w:rPr>
              <w:t xml:space="preserve"> 6MR </w:t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_A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AD1">
              <w:rPr>
                <w:rFonts w:ascii="Arial" w:hAnsi="Arial" w:cs="Arial"/>
                <w:sz w:val="20"/>
                <w:szCs w:val="20"/>
              </w:rPr>
              <w:t xml:space="preserve"> OTH</w:t>
            </w:r>
          </w:p>
        </w:tc>
      </w:tr>
      <w:tr w:rsidR="008D7751" w:rsidRPr="00FD3AD1" w14:paraId="16285045" w14:textId="77777777" w:rsidTr="00FD3AD1">
        <w:tc>
          <w:tcPr>
            <w:tcW w:w="4800" w:type="dxa"/>
            <w:gridSpan w:val="3"/>
            <w:shd w:val="clear" w:color="auto" w:fill="auto"/>
          </w:tcPr>
          <w:p w14:paraId="47A56F3F" w14:textId="77777777" w:rsidR="008575B0" w:rsidRPr="00FD3AD1" w:rsidRDefault="00FC338C" w:rsidP="008575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SUD</w:t>
            </w:r>
            <w:r w:rsidR="008D7751" w:rsidRPr="00FD3AD1">
              <w:rPr>
                <w:rFonts w:ascii="Arial" w:hAnsi="Arial" w:cs="Arial"/>
                <w:b/>
                <w:sz w:val="20"/>
                <w:szCs w:val="20"/>
              </w:rPr>
              <w:t xml:space="preserve"> Assessment</w:t>
            </w:r>
            <w:r w:rsidR="008575B0" w:rsidRPr="00FD3AD1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8D7751" w:rsidRPr="00FD3A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0A9AC1D" w14:textId="77777777" w:rsidR="008575B0" w:rsidRPr="00FD3AD1" w:rsidRDefault="008D7751" w:rsidP="008575B0">
            <w:pPr>
              <w:rPr>
                <w:rFonts w:ascii="Arial" w:hAnsi="Arial" w:cs="Arial"/>
                <w:sz w:val="20"/>
                <w:szCs w:val="20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_F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A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3CB" w:rsidRPr="00FD3AD1">
              <w:rPr>
                <w:rFonts w:ascii="Arial" w:hAnsi="Arial" w:cs="Arial"/>
                <w:sz w:val="20"/>
                <w:szCs w:val="20"/>
              </w:rPr>
              <w:t xml:space="preserve">Referred – </w:t>
            </w:r>
            <w:r w:rsidRPr="00FD3AD1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61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AD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783CA169" w14:textId="77777777" w:rsidR="008575B0" w:rsidRPr="00FD3AD1" w:rsidRDefault="008575B0" w:rsidP="008575B0">
            <w:pPr>
              <w:rPr>
                <w:rFonts w:ascii="Arial" w:hAnsi="Arial" w:cs="Arial"/>
                <w:sz w:val="20"/>
                <w:szCs w:val="20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_F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AD1">
              <w:rPr>
                <w:rFonts w:ascii="Arial" w:hAnsi="Arial" w:cs="Arial"/>
                <w:sz w:val="20"/>
                <w:szCs w:val="20"/>
              </w:rPr>
              <w:t xml:space="preserve"> Completed </w:t>
            </w:r>
            <w:r w:rsidR="00F963CB" w:rsidRPr="00FD3AD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FD3AD1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AD1">
              <w:rPr>
                <w:rFonts w:ascii="Arial" w:hAnsi="Arial" w:cs="Arial"/>
                <w:sz w:val="20"/>
                <w:szCs w:val="20"/>
              </w:rPr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AD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490920EC" w14:textId="77777777" w:rsidR="008D7751" w:rsidRPr="00FD3AD1" w:rsidRDefault="008D7751" w:rsidP="008575B0">
            <w:pPr>
              <w:rPr>
                <w:rFonts w:ascii="Arial" w:hAnsi="Arial" w:cs="Arial"/>
                <w:sz w:val="20"/>
                <w:szCs w:val="20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_F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AD1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t referred</w:t>
            </w:r>
          </w:p>
        </w:tc>
        <w:tc>
          <w:tcPr>
            <w:tcW w:w="5772" w:type="dxa"/>
            <w:gridSpan w:val="4"/>
            <w:shd w:val="clear" w:color="auto" w:fill="auto"/>
          </w:tcPr>
          <w:p w14:paraId="7E40C73C" w14:textId="77777777" w:rsidR="008D7751" w:rsidRPr="00FD3AD1" w:rsidRDefault="008D7751" w:rsidP="00FD3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3AD1">
              <w:rPr>
                <w:rFonts w:ascii="Arial" w:hAnsi="Arial" w:cs="Arial"/>
                <w:b/>
                <w:sz w:val="20"/>
                <w:szCs w:val="20"/>
              </w:rPr>
              <w:t>Status of Dependency Case:</w:t>
            </w:r>
            <w:r w:rsidRPr="00FD3A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61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7751" w:rsidRPr="00FD3AD1" w14:paraId="28E90C45" w14:textId="77777777" w:rsidTr="00FD3AD1">
        <w:tc>
          <w:tcPr>
            <w:tcW w:w="48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9C2A21" w14:textId="77777777" w:rsidR="008D7751" w:rsidRPr="00FD3AD1" w:rsidRDefault="008D7751" w:rsidP="00FD3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t xml:space="preserve">Referred to </w:t>
            </w:r>
            <w:r w:rsidRPr="00FD3AD1">
              <w:rPr>
                <w:rFonts w:ascii="Arial" w:hAnsi="Arial" w:cs="Arial"/>
                <w:b/>
                <w:i/>
                <w:sz w:val="20"/>
                <w:szCs w:val="20"/>
              </w:rPr>
              <w:t>CalWorks Linkages</w:t>
            </w:r>
            <w:r w:rsidR="008575B0" w:rsidRPr="00FD3AD1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FD3AD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_F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AD1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_F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AD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57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908FD45" w14:textId="77777777" w:rsidR="008D7751" w:rsidRPr="00FD3AD1" w:rsidRDefault="008D7751" w:rsidP="00FD3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t xml:space="preserve">Interpreter Needed?  </w:t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_Int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_IntYes"/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FD3AD1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_Int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_IntNo"/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FD3AD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2C0120" w:rsidRPr="00FD3AD1" w14:paraId="67DCEC16" w14:textId="77777777" w:rsidTr="00FD3AD1">
        <w:tc>
          <w:tcPr>
            <w:tcW w:w="2988" w:type="dxa"/>
            <w:shd w:val="clear" w:color="auto" w:fill="D9D9D9"/>
            <w:vAlign w:val="bottom"/>
          </w:tcPr>
          <w:p w14:paraId="0F88827E" w14:textId="77777777" w:rsidR="002C0120" w:rsidRPr="00FD3AD1" w:rsidRDefault="002C0120" w:rsidP="00FD3A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3AD1">
              <w:rPr>
                <w:rFonts w:ascii="Arial" w:hAnsi="Arial" w:cs="Arial"/>
                <w:b/>
                <w:sz w:val="20"/>
                <w:szCs w:val="20"/>
              </w:rPr>
              <w:t>CHILD(REN)’S NAME</w:t>
            </w:r>
          </w:p>
        </w:tc>
        <w:tc>
          <w:tcPr>
            <w:tcW w:w="1812" w:type="dxa"/>
            <w:gridSpan w:val="2"/>
            <w:shd w:val="clear" w:color="auto" w:fill="D9D9D9"/>
            <w:vAlign w:val="bottom"/>
          </w:tcPr>
          <w:p w14:paraId="0302E3EF" w14:textId="77777777" w:rsidR="002C0120" w:rsidRPr="00FD3AD1" w:rsidRDefault="002C0120" w:rsidP="00FD3A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3AD1"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</w:tc>
        <w:tc>
          <w:tcPr>
            <w:tcW w:w="1440" w:type="dxa"/>
            <w:gridSpan w:val="2"/>
            <w:shd w:val="clear" w:color="auto" w:fill="D9D9D9"/>
            <w:vAlign w:val="bottom"/>
          </w:tcPr>
          <w:p w14:paraId="20EEF83B" w14:textId="77777777" w:rsidR="002C0120" w:rsidRPr="00FD3AD1" w:rsidRDefault="002C0120" w:rsidP="00FD3A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3AD1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2160" w:type="dxa"/>
            <w:shd w:val="clear" w:color="auto" w:fill="D9D9D9"/>
            <w:vAlign w:val="bottom"/>
          </w:tcPr>
          <w:p w14:paraId="0AB5AFF4" w14:textId="77777777" w:rsidR="002C0120" w:rsidRPr="00FD3AD1" w:rsidRDefault="002C0120" w:rsidP="00FD3A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AD1">
              <w:rPr>
                <w:rFonts w:ascii="Arial" w:hAnsi="Arial" w:cs="Arial"/>
                <w:b/>
                <w:sz w:val="20"/>
                <w:szCs w:val="20"/>
              </w:rPr>
              <w:t>CURRENT PLACEMENT</w:t>
            </w:r>
          </w:p>
        </w:tc>
        <w:tc>
          <w:tcPr>
            <w:tcW w:w="2172" w:type="dxa"/>
            <w:shd w:val="clear" w:color="auto" w:fill="D9D9D9"/>
            <w:vAlign w:val="bottom"/>
          </w:tcPr>
          <w:p w14:paraId="772BD6D0" w14:textId="77777777" w:rsidR="002C0120" w:rsidRPr="00FD3AD1" w:rsidRDefault="002C0120" w:rsidP="00FD3A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AD1">
              <w:rPr>
                <w:rFonts w:ascii="Arial" w:hAnsi="Arial" w:cs="Arial"/>
                <w:b/>
                <w:sz w:val="20"/>
                <w:szCs w:val="20"/>
              </w:rPr>
              <w:t>DETENTION DATE</w:t>
            </w:r>
          </w:p>
        </w:tc>
      </w:tr>
      <w:tr w:rsidR="002C0120" w:rsidRPr="00FD3AD1" w14:paraId="6978E6FC" w14:textId="77777777" w:rsidTr="00FD3AD1">
        <w:tc>
          <w:tcPr>
            <w:tcW w:w="2988" w:type="dxa"/>
            <w:shd w:val="clear" w:color="auto" w:fill="auto"/>
          </w:tcPr>
          <w:p w14:paraId="2159F205" w14:textId="77777777" w:rsidR="002C0120" w:rsidRPr="00FD3AD1" w:rsidRDefault="009E61E7" w:rsidP="00050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gridSpan w:val="2"/>
            <w:shd w:val="clear" w:color="auto" w:fill="auto"/>
          </w:tcPr>
          <w:p w14:paraId="12A65E1F" w14:textId="77777777" w:rsidR="002C0120" w:rsidRPr="00FD3AD1" w:rsidRDefault="00084EDB" w:rsidP="008575B0">
            <w:pPr>
              <w:rPr>
                <w:rFonts w:ascii="Arial" w:hAnsi="Arial" w:cs="Arial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AD1">
              <w:rPr>
                <w:rFonts w:ascii="Arial" w:hAnsi="Arial" w:cs="Arial"/>
                <w:sz w:val="20"/>
                <w:szCs w:val="20"/>
              </w:rPr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13757680" w14:textId="77777777" w:rsidR="002C0120" w:rsidRPr="00FD3AD1" w:rsidRDefault="002C0120" w:rsidP="00FD3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_Ma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AD1">
              <w:rPr>
                <w:rFonts w:ascii="Arial" w:hAnsi="Arial" w:cs="Arial"/>
                <w:sz w:val="20"/>
                <w:szCs w:val="20"/>
              </w:rPr>
              <w:t xml:space="preserve"> M  </w:t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_Fema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AD1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2160" w:type="dxa"/>
            <w:shd w:val="clear" w:color="auto" w:fill="auto"/>
          </w:tcPr>
          <w:p w14:paraId="1C4FB88F" w14:textId="77777777" w:rsidR="002C0120" w:rsidRPr="00FD3AD1" w:rsidRDefault="009E61E7" w:rsidP="00FD3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  <w:shd w:val="clear" w:color="auto" w:fill="auto"/>
          </w:tcPr>
          <w:p w14:paraId="3968184C" w14:textId="77777777" w:rsidR="002C0120" w:rsidRPr="00FD3AD1" w:rsidRDefault="00084EDB" w:rsidP="00FD3AD1">
            <w:pPr>
              <w:jc w:val="center"/>
              <w:rPr>
                <w:rFonts w:ascii="Arial" w:hAnsi="Arial" w:cs="Arial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AD1">
              <w:rPr>
                <w:rFonts w:ascii="Arial" w:hAnsi="Arial" w:cs="Arial"/>
                <w:sz w:val="20"/>
                <w:szCs w:val="20"/>
              </w:rPr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0120" w:rsidRPr="00FD3AD1" w14:paraId="1E2A92AB" w14:textId="77777777" w:rsidTr="00FD3AD1">
        <w:tc>
          <w:tcPr>
            <w:tcW w:w="2988" w:type="dxa"/>
            <w:shd w:val="clear" w:color="auto" w:fill="auto"/>
          </w:tcPr>
          <w:p w14:paraId="5E424768" w14:textId="77777777" w:rsidR="002C0120" w:rsidRPr="00FD3AD1" w:rsidRDefault="009E61E7" w:rsidP="00050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gridSpan w:val="2"/>
            <w:shd w:val="clear" w:color="auto" w:fill="auto"/>
          </w:tcPr>
          <w:p w14:paraId="2FBA5645" w14:textId="77777777" w:rsidR="002C0120" w:rsidRPr="00FD3AD1" w:rsidRDefault="00084EDB" w:rsidP="008575B0">
            <w:pPr>
              <w:rPr>
                <w:rFonts w:ascii="Arial" w:hAnsi="Arial" w:cs="Arial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AD1">
              <w:rPr>
                <w:rFonts w:ascii="Arial" w:hAnsi="Arial" w:cs="Arial"/>
                <w:sz w:val="20"/>
                <w:szCs w:val="20"/>
              </w:rPr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1A8C67B7" w14:textId="77777777" w:rsidR="002C0120" w:rsidRPr="00FD3AD1" w:rsidRDefault="002C0120" w:rsidP="00FD3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_Mal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AD1">
              <w:rPr>
                <w:rFonts w:ascii="Arial" w:hAnsi="Arial" w:cs="Arial"/>
                <w:sz w:val="20"/>
                <w:szCs w:val="20"/>
              </w:rPr>
              <w:t xml:space="preserve"> M  </w:t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_Fema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AD1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2160" w:type="dxa"/>
            <w:shd w:val="clear" w:color="auto" w:fill="auto"/>
          </w:tcPr>
          <w:p w14:paraId="1773985F" w14:textId="77777777" w:rsidR="002C0120" w:rsidRPr="00FD3AD1" w:rsidRDefault="009E61E7" w:rsidP="00FD3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  <w:shd w:val="clear" w:color="auto" w:fill="auto"/>
          </w:tcPr>
          <w:p w14:paraId="48A93387" w14:textId="77777777" w:rsidR="002C0120" w:rsidRPr="00FD3AD1" w:rsidRDefault="00084EDB" w:rsidP="00FD3AD1">
            <w:pPr>
              <w:jc w:val="center"/>
              <w:rPr>
                <w:rFonts w:ascii="Arial" w:hAnsi="Arial" w:cs="Arial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AD1">
              <w:rPr>
                <w:rFonts w:ascii="Arial" w:hAnsi="Arial" w:cs="Arial"/>
                <w:sz w:val="20"/>
                <w:szCs w:val="20"/>
              </w:rPr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0120" w:rsidRPr="00FD3AD1" w14:paraId="2E158E52" w14:textId="77777777" w:rsidTr="00FD3AD1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62496EAE" w14:textId="77777777" w:rsidR="002C0120" w:rsidRPr="00FD3AD1" w:rsidRDefault="009E61E7" w:rsidP="00050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27EAC5" w14:textId="77777777" w:rsidR="002C0120" w:rsidRPr="00FD3AD1" w:rsidRDefault="00084EDB" w:rsidP="008575B0">
            <w:pPr>
              <w:rPr>
                <w:rFonts w:ascii="Arial" w:hAnsi="Arial" w:cs="Arial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AD1">
              <w:rPr>
                <w:rFonts w:ascii="Arial" w:hAnsi="Arial" w:cs="Arial"/>
                <w:sz w:val="20"/>
                <w:szCs w:val="20"/>
              </w:rPr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664E13" w14:textId="77777777" w:rsidR="002C0120" w:rsidRPr="00FD3AD1" w:rsidRDefault="002C0120" w:rsidP="00FD3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_Mal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AD1">
              <w:rPr>
                <w:rFonts w:ascii="Arial" w:hAnsi="Arial" w:cs="Arial"/>
                <w:sz w:val="20"/>
                <w:szCs w:val="20"/>
              </w:rPr>
              <w:t xml:space="preserve"> M  </w:t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_Fema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AD1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53CE05D1" w14:textId="77777777" w:rsidR="002C0120" w:rsidRPr="00FD3AD1" w:rsidRDefault="009E61E7" w:rsidP="00FD3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14:paraId="21C217BE" w14:textId="77777777" w:rsidR="002C0120" w:rsidRPr="00FD3AD1" w:rsidRDefault="00084EDB" w:rsidP="00FD3AD1">
            <w:pPr>
              <w:jc w:val="center"/>
              <w:rPr>
                <w:rFonts w:ascii="Arial" w:hAnsi="Arial" w:cs="Arial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AD1">
              <w:rPr>
                <w:rFonts w:ascii="Arial" w:hAnsi="Arial" w:cs="Arial"/>
                <w:sz w:val="20"/>
                <w:szCs w:val="20"/>
              </w:rPr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0D43" w:rsidRPr="00FD3AD1" w14:paraId="2C262EFE" w14:textId="77777777" w:rsidTr="00FD3AD1">
        <w:trPr>
          <w:trHeight w:val="22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019F68" w14:textId="77777777" w:rsidR="00B70D43" w:rsidRPr="00FD3AD1" w:rsidRDefault="00B70D43" w:rsidP="00FD3AD1">
            <w:pPr>
              <w:spacing w:line="360" w:lineRule="auto"/>
              <w:ind w:left="1440" w:hanging="1440"/>
              <w:rPr>
                <w:rFonts w:ascii="Arial" w:hAnsi="Arial" w:cs="Arial"/>
                <w:b/>
                <w:sz w:val="20"/>
                <w:szCs w:val="20"/>
              </w:rPr>
            </w:pPr>
            <w:r w:rsidRPr="00FD3AD1">
              <w:rPr>
                <w:rFonts w:ascii="Arial" w:hAnsi="Arial" w:cs="Arial"/>
                <w:b/>
                <w:sz w:val="20"/>
                <w:szCs w:val="20"/>
              </w:rPr>
              <w:t>CONTACTS</w:t>
            </w:r>
          </w:p>
        </w:tc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4D146D" w14:textId="77777777" w:rsidR="00B70D43" w:rsidRPr="00FD3AD1" w:rsidRDefault="008D7751" w:rsidP="00FD3AD1">
            <w:pPr>
              <w:spacing w:line="360" w:lineRule="auto"/>
              <w:ind w:left="1440" w:hanging="1440"/>
              <w:rPr>
                <w:rFonts w:ascii="Arial" w:hAnsi="Arial" w:cs="Arial"/>
                <w:b/>
                <w:sz w:val="20"/>
                <w:szCs w:val="20"/>
              </w:rPr>
            </w:pPr>
            <w:r w:rsidRPr="00FD3AD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15638D" w14:textId="77777777" w:rsidR="00B70D43" w:rsidRPr="00FD3AD1" w:rsidRDefault="00B70D43" w:rsidP="00FD3AD1">
            <w:pPr>
              <w:spacing w:line="360" w:lineRule="auto"/>
              <w:ind w:left="1440" w:hanging="14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AD1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2172" w:type="dxa"/>
            <w:shd w:val="clear" w:color="auto" w:fill="D9D9D9"/>
            <w:vAlign w:val="center"/>
          </w:tcPr>
          <w:p w14:paraId="7498FCC6" w14:textId="77777777" w:rsidR="00B70D43" w:rsidRPr="00FD3AD1" w:rsidRDefault="00B70D43" w:rsidP="00FD3AD1">
            <w:pPr>
              <w:spacing w:line="360" w:lineRule="auto"/>
              <w:ind w:left="1440" w:hanging="14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AD1">
              <w:rPr>
                <w:rFonts w:ascii="Arial" w:hAnsi="Arial" w:cs="Arial"/>
                <w:b/>
                <w:sz w:val="20"/>
                <w:szCs w:val="20"/>
              </w:rPr>
              <w:t xml:space="preserve">FAX </w:t>
            </w:r>
            <w:r w:rsidRPr="00FD3AD1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</w:tr>
      <w:tr w:rsidR="0089249F" w:rsidRPr="00FD3AD1" w14:paraId="1CF7D944" w14:textId="77777777" w:rsidTr="00FD3AD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591E0" w14:textId="77777777" w:rsidR="0089249F" w:rsidRPr="00FD3AD1" w:rsidRDefault="0089249F" w:rsidP="00FD3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t xml:space="preserve">Protective Services Worker: </w:t>
            </w:r>
          </w:p>
        </w:tc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22C8" w14:textId="77777777" w:rsidR="0089249F" w:rsidRPr="00FD3AD1" w:rsidRDefault="009E61E7" w:rsidP="008B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46B5156B" w14:textId="77777777" w:rsidR="0089249F" w:rsidRPr="00FD3AD1" w:rsidRDefault="00084EDB" w:rsidP="00FD3AD1">
            <w:pPr>
              <w:jc w:val="center"/>
              <w:rPr>
                <w:rFonts w:ascii="Arial" w:hAnsi="Arial" w:cs="Arial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AD1">
              <w:rPr>
                <w:rFonts w:ascii="Arial" w:hAnsi="Arial" w:cs="Arial"/>
                <w:sz w:val="20"/>
                <w:szCs w:val="20"/>
              </w:rPr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  <w:shd w:val="clear" w:color="auto" w:fill="auto"/>
          </w:tcPr>
          <w:p w14:paraId="2C037DA4" w14:textId="77777777" w:rsidR="0089249F" w:rsidRPr="00FD3AD1" w:rsidRDefault="00084EDB" w:rsidP="00FD3AD1">
            <w:pPr>
              <w:jc w:val="center"/>
              <w:rPr>
                <w:rFonts w:ascii="Arial" w:hAnsi="Arial" w:cs="Arial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AD1">
              <w:rPr>
                <w:rFonts w:ascii="Arial" w:hAnsi="Arial" w:cs="Arial"/>
                <w:sz w:val="20"/>
                <w:szCs w:val="20"/>
              </w:rPr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49F" w:rsidRPr="00FD3AD1" w14:paraId="45754245" w14:textId="77777777" w:rsidTr="00FD3AD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6D3A0" w14:textId="77777777" w:rsidR="0089249F" w:rsidRPr="00FD3AD1" w:rsidRDefault="0089249F" w:rsidP="00FD3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t xml:space="preserve">Parent’s Attorney: </w:t>
            </w:r>
          </w:p>
        </w:tc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9DBA" w14:textId="77777777" w:rsidR="0089249F" w:rsidRPr="00FD3AD1" w:rsidRDefault="009E61E7" w:rsidP="008B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420CEB78" w14:textId="77777777" w:rsidR="0089249F" w:rsidRPr="00FD3AD1" w:rsidRDefault="00084EDB" w:rsidP="00FD3AD1">
            <w:pPr>
              <w:jc w:val="center"/>
              <w:rPr>
                <w:rFonts w:ascii="Arial" w:hAnsi="Arial" w:cs="Arial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AD1">
              <w:rPr>
                <w:rFonts w:ascii="Arial" w:hAnsi="Arial" w:cs="Arial"/>
                <w:sz w:val="20"/>
                <w:szCs w:val="20"/>
              </w:rPr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  <w:shd w:val="clear" w:color="auto" w:fill="auto"/>
          </w:tcPr>
          <w:p w14:paraId="04B24106" w14:textId="77777777" w:rsidR="0089249F" w:rsidRPr="00FD3AD1" w:rsidRDefault="00084EDB" w:rsidP="00FD3AD1">
            <w:pPr>
              <w:jc w:val="center"/>
              <w:rPr>
                <w:rFonts w:ascii="Arial" w:hAnsi="Arial" w:cs="Arial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AD1">
              <w:rPr>
                <w:rFonts w:ascii="Arial" w:hAnsi="Arial" w:cs="Arial"/>
                <w:sz w:val="20"/>
                <w:szCs w:val="20"/>
              </w:rPr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49F" w:rsidRPr="00FD3AD1" w14:paraId="631D7108" w14:textId="77777777" w:rsidTr="00FD3AD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C28A8" w14:textId="77777777" w:rsidR="0089249F" w:rsidRPr="00FD3AD1" w:rsidRDefault="0089249F" w:rsidP="00FD3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t xml:space="preserve">Child’s Attorney: </w:t>
            </w:r>
          </w:p>
        </w:tc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9BD5" w14:textId="77777777" w:rsidR="0089249F" w:rsidRPr="00FD3AD1" w:rsidRDefault="009E61E7" w:rsidP="008B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2FD71C50" w14:textId="77777777" w:rsidR="0089249F" w:rsidRPr="00FD3AD1" w:rsidRDefault="00084EDB" w:rsidP="00FD3AD1">
            <w:pPr>
              <w:jc w:val="center"/>
              <w:rPr>
                <w:rFonts w:ascii="Arial" w:hAnsi="Arial" w:cs="Arial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AD1">
              <w:rPr>
                <w:rFonts w:ascii="Arial" w:hAnsi="Arial" w:cs="Arial"/>
                <w:sz w:val="20"/>
                <w:szCs w:val="20"/>
              </w:rPr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  <w:shd w:val="clear" w:color="auto" w:fill="auto"/>
          </w:tcPr>
          <w:p w14:paraId="6A65EC0C" w14:textId="77777777" w:rsidR="0089249F" w:rsidRPr="00FD3AD1" w:rsidRDefault="00084EDB" w:rsidP="00FD3AD1">
            <w:pPr>
              <w:jc w:val="center"/>
              <w:rPr>
                <w:rFonts w:ascii="Arial" w:hAnsi="Arial" w:cs="Arial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AD1">
              <w:rPr>
                <w:rFonts w:ascii="Arial" w:hAnsi="Arial" w:cs="Arial"/>
                <w:sz w:val="20"/>
                <w:szCs w:val="20"/>
              </w:rPr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49F" w:rsidRPr="00FD3AD1" w14:paraId="52B57B96" w14:textId="77777777" w:rsidTr="00FD3AD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3697" w14:textId="77777777" w:rsidR="0089249F" w:rsidRPr="00FD3AD1" w:rsidRDefault="0089249F" w:rsidP="00FD3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t xml:space="preserve">City Attorney: </w:t>
            </w:r>
          </w:p>
        </w:tc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3444" w14:textId="77777777" w:rsidR="0089249F" w:rsidRPr="00FD3AD1" w:rsidRDefault="009E61E7" w:rsidP="008B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8706D2" w14:textId="77777777" w:rsidR="0089249F" w:rsidRPr="00FD3AD1" w:rsidRDefault="00084EDB" w:rsidP="00FD3AD1">
            <w:pPr>
              <w:jc w:val="center"/>
              <w:rPr>
                <w:rFonts w:ascii="Arial" w:hAnsi="Arial" w:cs="Arial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AD1">
              <w:rPr>
                <w:rFonts w:ascii="Arial" w:hAnsi="Arial" w:cs="Arial"/>
                <w:sz w:val="20"/>
                <w:szCs w:val="20"/>
              </w:rPr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14:paraId="261D7245" w14:textId="77777777" w:rsidR="0089249F" w:rsidRPr="00FD3AD1" w:rsidRDefault="00084EDB" w:rsidP="00FD3AD1">
            <w:pPr>
              <w:jc w:val="center"/>
              <w:rPr>
                <w:rFonts w:ascii="Arial" w:hAnsi="Arial" w:cs="Arial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AD1">
              <w:rPr>
                <w:rFonts w:ascii="Arial" w:hAnsi="Arial" w:cs="Arial"/>
                <w:sz w:val="20"/>
                <w:szCs w:val="20"/>
              </w:rPr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="008575B0" w:rsidRPr="00FD3AD1">
              <w:rPr>
                <w:rFonts w:ascii="Arial" w:hAnsi="Arial" w:cs="Arial"/>
                <w:sz w:val="20"/>
                <w:szCs w:val="20"/>
              </w:rPr>
              <w:t> </w:t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75B0" w:rsidRPr="00FD3AD1" w14:paraId="65E78EBB" w14:textId="77777777" w:rsidTr="00FD3AD1">
        <w:tc>
          <w:tcPr>
            <w:tcW w:w="10572" w:type="dxa"/>
            <w:gridSpan w:val="7"/>
            <w:shd w:val="clear" w:color="auto" w:fill="D9D9D9"/>
            <w:vAlign w:val="bottom"/>
          </w:tcPr>
          <w:p w14:paraId="1752FE04" w14:textId="77777777" w:rsidR="008575B0" w:rsidRPr="00FD3AD1" w:rsidRDefault="008575B0" w:rsidP="00FD3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3AD1">
              <w:rPr>
                <w:rFonts w:ascii="Arial" w:hAnsi="Arial" w:cs="Arial"/>
                <w:b/>
                <w:sz w:val="20"/>
                <w:szCs w:val="20"/>
              </w:rPr>
              <w:t>CLIENT/CASE DESCRIPTON</w:t>
            </w:r>
            <w:r w:rsidRPr="00FD3A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75B0" w:rsidRPr="00FD3AD1" w14:paraId="47F57EF8" w14:textId="77777777" w:rsidTr="00FD3AD1">
        <w:tc>
          <w:tcPr>
            <w:tcW w:w="4992" w:type="dxa"/>
            <w:gridSpan w:val="4"/>
            <w:shd w:val="clear" w:color="auto" w:fill="auto"/>
            <w:vAlign w:val="bottom"/>
          </w:tcPr>
          <w:p w14:paraId="7F5B8D5F" w14:textId="77777777" w:rsidR="008575B0" w:rsidRPr="00FD3AD1" w:rsidRDefault="008575B0" w:rsidP="00FD3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3AD1">
              <w:rPr>
                <w:rFonts w:ascii="Arial" w:hAnsi="Arial" w:cs="Arial"/>
                <w:bCs/>
                <w:sz w:val="20"/>
                <w:szCs w:val="20"/>
              </w:rPr>
              <w:t>Prior Dependency Case?</w:t>
            </w:r>
            <w:r w:rsidRPr="00FD3A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iorDep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AD1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iorDep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AD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5580" w:type="dxa"/>
            <w:gridSpan w:val="3"/>
            <w:shd w:val="clear" w:color="auto" w:fill="auto"/>
            <w:vAlign w:val="bottom"/>
          </w:tcPr>
          <w:p w14:paraId="764B75DC" w14:textId="77777777" w:rsidR="008575B0" w:rsidRPr="00FD3AD1" w:rsidRDefault="008575B0" w:rsidP="00FD3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t xml:space="preserve">Explain: </w:t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61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75B0" w:rsidRPr="00FD3AD1" w14:paraId="498072EE" w14:textId="77777777" w:rsidTr="00FD3AD1">
        <w:tc>
          <w:tcPr>
            <w:tcW w:w="4992" w:type="dxa"/>
            <w:gridSpan w:val="4"/>
            <w:shd w:val="clear" w:color="auto" w:fill="auto"/>
            <w:vAlign w:val="bottom"/>
          </w:tcPr>
          <w:p w14:paraId="3014C849" w14:textId="77777777" w:rsidR="008575B0" w:rsidRPr="00FD3AD1" w:rsidRDefault="008575B0" w:rsidP="005044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3AD1">
              <w:rPr>
                <w:rFonts w:ascii="Arial" w:hAnsi="Arial" w:cs="Arial"/>
                <w:bCs/>
                <w:sz w:val="20"/>
                <w:szCs w:val="20"/>
              </w:rPr>
              <w:t xml:space="preserve">Prior Referral(s) to </w:t>
            </w:r>
            <w:r w:rsidR="005044C5">
              <w:rPr>
                <w:rFonts w:ascii="Arial" w:hAnsi="Arial" w:cs="Arial"/>
                <w:bCs/>
                <w:sz w:val="20"/>
                <w:szCs w:val="20"/>
              </w:rPr>
              <w:t>FTC</w:t>
            </w:r>
            <w:r w:rsidRPr="00FD3AD1">
              <w:rPr>
                <w:rFonts w:ascii="Arial" w:hAnsi="Arial" w:cs="Arial"/>
                <w:bCs/>
                <w:sz w:val="20"/>
                <w:szCs w:val="20"/>
              </w:rPr>
              <w:t xml:space="preserve">?               </w:t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iorDep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AD1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iorDep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AD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5580" w:type="dxa"/>
            <w:gridSpan w:val="3"/>
            <w:shd w:val="clear" w:color="auto" w:fill="auto"/>
            <w:vAlign w:val="bottom"/>
          </w:tcPr>
          <w:p w14:paraId="28546A58" w14:textId="77777777" w:rsidR="008575B0" w:rsidRPr="00FD3AD1" w:rsidRDefault="008575B0" w:rsidP="00FD3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t xml:space="preserve">Explain: </w:t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61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75B0" w:rsidRPr="00FD3AD1" w14:paraId="5B8EAB53" w14:textId="77777777" w:rsidTr="00FD3AD1">
        <w:tc>
          <w:tcPr>
            <w:tcW w:w="4992" w:type="dxa"/>
            <w:gridSpan w:val="4"/>
            <w:shd w:val="clear" w:color="auto" w:fill="auto"/>
            <w:vAlign w:val="bottom"/>
          </w:tcPr>
          <w:p w14:paraId="5FC600CE" w14:textId="77777777" w:rsidR="008575B0" w:rsidRPr="00FD3AD1" w:rsidRDefault="008575B0" w:rsidP="00FD3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3AD1">
              <w:rPr>
                <w:rFonts w:ascii="Arial" w:hAnsi="Arial" w:cs="Arial"/>
                <w:bCs/>
                <w:sz w:val="20"/>
                <w:szCs w:val="20"/>
              </w:rPr>
              <w:t xml:space="preserve">Active DV Restraining Order?        </w:t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iorDep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AD1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iorDep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A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A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AD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5580" w:type="dxa"/>
            <w:gridSpan w:val="3"/>
            <w:shd w:val="clear" w:color="auto" w:fill="auto"/>
          </w:tcPr>
          <w:p w14:paraId="4A19D1B3" w14:textId="77777777" w:rsidR="008575B0" w:rsidRPr="00FD3AD1" w:rsidRDefault="008575B0" w:rsidP="00FD3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t xml:space="preserve">Explain: </w:t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61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E61E7">
              <w:rPr>
                <w:rFonts w:ascii="Arial" w:hAnsi="Arial" w:cs="Arial"/>
                <w:sz w:val="20"/>
                <w:szCs w:val="20"/>
              </w:rPr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1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75B0" w:rsidRPr="00FD3AD1" w14:paraId="429AAC2E" w14:textId="77777777" w:rsidTr="00FD3AD1">
        <w:tc>
          <w:tcPr>
            <w:tcW w:w="3456" w:type="dxa"/>
            <w:gridSpan w:val="2"/>
            <w:shd w:val="clear" w:color="auto" w:fill="auto"/>
            <w:vAlign w:val="bottom"/>
          </w:tcPr>
          <w:p w14:paraId="0B4F6D31" w14:textId="77777777" w:rsidR="008575B0" w:rsidRPr="00FD3AD1" w:rsidRDefault="008575B0" w:rsidP="00FD3AD1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t>Description</w:t>
            </w:r>
            <w:r w:rsidRPr="00FD3AD1">
              <w:rPr>
                <w:rFonts w:ascii="Arial" w:hAnsi="Arial" w:cs="Arial"/>
                <w:bCs/>
                <w:sz w:val="20"/>
                <w:szCs w:val="20"/>
              </w:rPr>
              <w:t xml:space="preserve"> of Substance Use:</w:t>
            </w:r>
          </w:p>
        </w:tc>
        <w:tc>
          <w:tcPr>
            <w:tcW w:w="7116" w:type="dxa"/>
            <w:gridSpan w:val="5"/>
            <w:shd w:val="clear" w:color="auto" w:fill="auto"/>
          </w:tcPr>
          <w:p w14:paraId="011CA2B5" w14:textId="77777777" w:rsidR="008575B0" w:rsidRPr="00FD3AD1" w:rsidRDefault="009E6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75B0" w:rsidRPr="00FD3AD1" w14:paraId="59B51F20" w14:textId="77777777" w:rsidTr="00FD3AD1">
        <w:tc>
          <w:tcPr>
            <w:tcW w:w="3456" w:type="dxa"/>
            <w:gridSpan w:val="2"/>
            <w:shd w:val="clear" w:color="auto" w:fill="auto"/>
            <w:vAlign w:val="bottom"/>
          </w:tcPr>
          <w:p w14:paraId="42CC43EB" w14:textId="77777777" w:rsidR="008575B0" w:rsidRPr="00FD3AD1" w:rsidRDefault="008575B0" w:rsidP="00FD3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t>Description of Mental Health:</w:t>
            </w:r>
          </w:p>
        </w:tc>
        <w:tc>
          <w:tcPr>
            <w:tcW w:w="7116" w:type="dxa"/>
            <w:gridSpan w:val="5"/>
            <w:shd w:val="clear" w:color="auto" w:fill="auto"/>
          </w:tcPr>
          <w:p w14:paraId="31566032" w14:textId="77777777" w:rsidR="008575B0" w:rsidRPr="00FD3AD1" w:rsidRDefault="009E6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75B0" w:rsidRPr="00FD3AD1" w14:paraId="1853184E" w14:textId="77777777" w:rsidTr="00FD3AD1">
        <w:tc>
          <w:tcPr>
            <w:tcW w:w="3456" w:type="dxa"/>
            <w:gridSpan w:val="2"/>
            <w:shd w:val="clear" w:color="auto" w:fill="auto"/>
            <w:vAlign w:val="bottom"/>
          </w:tcPr>
          <w:p w14:paraId="1477FAF9" w14:textId="77777777" w:rsidR="008575B0" w:rsidRPr="00FD3AD1" w:rsidRDefault="008575B0" w:rsidP="00FD3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3AD1">
              <w:rPr>
                <w:rFonts w:ascii="Arial" w:hAnsi="Arial" w:cs="Arial"/>
                <w:sz w:val="20"/>
                <w:szCs w:val="20"/>
              </w:rPr>
              <w:t>Status of Criminal Charges:</w:t>
            </w:r>
          </w:p>
        </w:tc>
        <w:tc>
          <w:tcPr>
            <w:tcW w:w="7116" w:type="dxa"/>
            <w:gridSpan w:val="5"/>
            <w:shd w:val="clear" w:color="auto" w:fill="auto"/>
          </w:tcPr>
          <w:p w14:paraId="59E3EEF5" w14:textId="77777777" w:rsidR="008575B0" w:rsidRPr="00FD3AD1" w:rsidRDefault="009E6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6D82002" w14:textId="77777777" w:rsidR="008575B0" w:rsidRPr="0089249F" w:rsidRDefault="005044C5" w:rsidP="008575B0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FTC </w:t>
      </w:r>
      <w:r w:rsidR="008575B0" w:rsidRPr="0089249F">
        <w:rPr>
          <w:rFonts w:ascii="Arial" w:hAnsi="Arial" w:cs="Arial"/>
          <w:sz w:val="16"/>
          <w:szCs w:val="16"/>
        </w:rPr>
        <w:t xml:space="preserve">use only:  </w:t>
      </w:r>
      <w:r w:rsidR="008575B0" w:rsidRPr="0089249F">
        <w:rPr>
          <w:rFonts w:ascii="Arial" w:hAnsi="Arial" w:cs="Arial"/>
          <w:sz w:val="16"/>
          <w:szCs w:val="16"/>
        </w:rPr>
        <w:fldChar w:fldCharType="begin">
          <w:ffData>
            <w:name w:val="Check_Mal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75B0" w:rsidRPr="0089249F">
        <w:rPr>
          <w:rFonts w:ascii="Arial" w:hAnsi="Arial" w:cs="Arial"/>
          <w:sz w:val="16"/>
          <w:szCs w:val="16"/>
        </w:rPr>
        <w:instrText xml:space="preserve"> FORMCHECKBOX </w:instrText>
      </w:r>
      <w:r w:rsidR="009E61E7">
        <w:rPr>
          <w:rFonts w:ascii="Arial" w:hAnsi="Arial" w:cs="Arial"/>
          <w:sz w:val="16"/>
          <w:szCs w:val="16"/>
        </w:rPr>
      </w:r>
      <w:r w:rsidR="009E61E7">
        <w:rPr>
          <w:rFonts w:ascii="Arial" w:hAnsi="Arial" w:cs="Arial"/>
          <w:sz w:val="16"/>
          <w:szCs w:val="16"/>
        </w:rPr>
        <w:fldChar w:fldCharType="separate"/>
      </w:r>
      <w:r w:rsidR="008575B0" w:rsidRPr="0089249F">
        <w:rPr>
          <w:rFonts w:ascii="Arial" w:hAnsi="Arial" w:cs="Arial"/>
          <w:sz w:val="16"/>
          <w:szCs w:val="16"/>
        </w:rPr>
        <w:fldChar w:fldCharType="end"/>
      </w:r>
      <w:r w:rsidR="008575B0" w:rsidRPr="0089249F">
        <w:rPr>
          <w:rFonts w:ascii="Arial" w:hAnsi="Arial" w:cs="Arial"/>
          <w:sz w:val="16"/>
          <w:szCs w:val="16"/>
        </w:rPr>
        <w:t xml:space="preserve"> PSW Contacted; </w:t>
      </w:r>
      <w:r w:rsidR="008575B0" w:rsidRPr="0089249F">
        <w:rPr>
          <w:rFonts w:ascii="Arial" w:hAnsi="Arial" w:cs="Arial"/>
          <w:sz w:val="16"/>
          <w:szCs w:val="16"/>
        </w:rPr>
        <w:fldChar w:fldCharType="begin">
          <w:ffData>
            <w:name w:val="Check_Mal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75B0" w:rsidRPr="0089249F">
        <w:rPr>
          <w:rFonts w:ascii="Arial" w:hAnsi="Arial" w:cs="Arial"/>
          <w:sz w:val="16"/>
          <w:szCs w:val="16"/>
        </w:rPr>
        <w:instrText xml:space="preserve"> FORMCHECKBOX </w:instrText>
      </w:r>
      <w:r w:rsidR="009E61E7">
        <w:rPr>
          <w:rFonts w:ascii="Arial" w:hAnsi="Arial" w:cs="Arial"/>
          <w:sz w:val="16"/>
          <w:szCs w:val="16"/>
        </w:rPr>
      </w:r>
      <w:r w:rsidR="009E61E7">
        <w:rPr>
          <w:rFonts w:ascii="Arial" w:hAnsi="Arial" w:cs="Arial"/>
          <w:sz w:val="16"/>
          <w:szCs w:val="16"/>
        </w:rPr>
        <w:fldChar w:fldCharType="separate"/>
      </w:r>
      <w:r w:rsidR="008575B0" w:rsidRPr="0089249F">
        <w:rPr>
          <w:rFonts w:ascii="Arial" w:hAnsi="Arial" w:cs="Arial"/>
          <w:sz w:val="16"/>
          <w:szCs w:val="16"/>
        </w:rPr>
        <w:fldChar w:fldCharType="end"/>
      </w:r>
      <w:r w:rsidR="008575B0" w:rsidRPr="0089249F">
        <w:rPr>
          <w:rFonts w:ascii="Arial" w:hAnsi="Arial" w:cs="Arial"/>
          <w:sz w:val="16"/>
          <w:szCs w:val="16"/>
        </w:rPr>
        <w:t xml:space="preserve"> Parent’s Atty Contacted; </w:t>
      </w:r>
      <w:r w:rsidR="008575B0" w:rsidRPr="0089249F">
        <w:rPr>
          <w:rFonts w:ascii="Arial" w:hAnsi="Arial" w:cs="Arial"/>
          <w:sz w:val="16"/>
          <w:szCs w:val="16"/>
        </w:rPr>
        <w:fldChar w:fldCharType="begin">
          <w:ffData>
            <w:name w:val="Check_Mal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75B0" w:rsidRPr="0089249F">
        <w:rPr>
          <w:rFonts w:ascii="Arial" w:hAnsi="Arial" w:cs="Arial"/>
          <w:sz w:val="16"/>
          <w:szCs w:val="16"/>
        </w:rPr>
        <w:instrText xml:space="preserve"> FORMCHECKBOX </w:instrText>
      </w:r>
      <w:r w:rsidR="009E61E7">
        <w:rPr>
          <w:rFonts w:ascii="Arial" w:hAnsi="Arial" w:cs="Arial"/>
          <w:sz w:val="16"/>
          <w:szCs w:val="16"/>
        </w:rPr>
      </w:r>
      <w:r w:rsidR="009E61E7">
        <w:rPr>
          <w:rFonts w:ascii="Arial" w:hAnsi="Arial" w:cs="Arial"/>
          <w:sz w:val="16"/>
          <w:szCs w:val="16"/>
        </w:rPr>
        <w:fldChar w:fldCharType="separate"/>
      </w:r>
      <w:r w:rsidR="008575B0" w:rsidRPr="0089249F">
        <w:rPr>
          <w:rFonts w:ascii="Arial" w:hAnsi="Arial" w:cs="Arial"/>
          <w:sz w:val="16"/>
          <w:szCs w:val="16"/>
        </w:rPr>
        <w:fldChar w:fldCharType="end"/>
      </w:r>
      <w:r w:rsidR="008575B0" w:rsidRPr="0089249F">
        <w:rPr>
          <w:rFonts w:ascii="Arial" w:hAnsi="Arial" w:cs="Arial"/>
          <w:sz w:val="16"/>
          <w:szCs w:val="16"/>
        </w:rPr>
        <w:t xml:space="preserve"> Child’s Atty Contacted; </w:t>
      </w:r>
      <w:r w:rsidR="008575B0" w:rsidRPr="0089249F">
        <w:rPr>
          <w:rFonts w:ascii="Arial" w:hAnsi="Arial" w:cs="Arial"/>
          <w:sz w:val="16"/>
          <w:szCs w:val="16"/>
        </w:rPr>
        <w:fldChar w:fldCharType="begin">
          <w:ffData>
            <w:name w:val="Check_Mal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75B0" w:rsidRPr="0089249F">
        <w:rPr>
          <w:rFonts w:ascii="Arial" w:hAnsi="Arial" w:cs="Arial"/>
          <w:sz w:val="16"/>
          <w:szCs w:val="16"/>
        </w:rPr>
        <w:instrText xml:space="preserve"> FORMCHECKBOX </w:instrText>
      </w:r>
      <w:r w:rsidR="009E61E7">
        <w:rPr>
          <w:rFonts w:ascii="Arial" w:hAnsi="Arial" w:cs="Arial"/>
          <w:sz w:val="16"/>
          <w:szCs w:val="16"/>
        </w:rPr>
      </w:r>
      <w:r w:rsidR="009E61E7">
        <w:rPr>
          <w:rFonts w:ascii="Arial" w:hAnsi="Arial" w:cs="Arial"/>
          <w:sz w:val="16"/>
          <w:szCs w:val="16"/>
        </w:rPr>
        <w:fldChar w:fldCharType="separate"/>
      </w:r>
      <w:r w:rsidR="008575B0" w:rsidRPr="0089249F">
        <w:rPr>
          <w:rFonts w:ascii="Arial" w:hAnsi="Arial" w:cs="Arial"/>
          <w:sz w:val="16"/>
          <w:szCs w:val="16"/>
        </w:rPr>
        <w:fldChar w:fldCharType="end"/>
      </w:r>
      <w:r w:rsidR="008575B0" w:rsidRPr="0089249F">
        <w:rPr>
          <w:rFonts w:ascii="Arial" w:hAnsi="Arial" w:cs="Arial"/>
          <w:sz w:val="16"/>
          <w:szCs w:val="16"/>
        </w:rPr>
        <w:t xml:space="preserve"> City Atty Contacted</w:t>
      </w:r>
    </w:p>
    <w:p w14:paraId="6C50C4FD" w14:textId="77777777" w:rsidR="00B9262F" w:rsidRDefault="00B9262F" w:rsidP="00DF6A4F">
      <w:pPr>
        <w:jc w:val="center"/>
        <w:rPr>
          <w:rFonts w:ascii="Arial" w:hAnsi="Arial" w:cs="Arial"/>
          <w:caps/>
          <w:sz w:val="22"/>
          <w:szCs w:val="22"/>
          <w:u w:val="single"/>
        </w:rPr>
      </w:pPr>
    </w:p>
    <w:p w14:paraId="71A21D10" w14:textId="77777777" w:rsidR="00A81EA0" w:rsidRDefault="00B9262F" w:rsidP="00DF6A4F">
      <w:pPr>
        <w:jc w:val="center"/>
        <w:rPr>
          <w:rFonts w:ascii="Arial" w:hAnsi="Arial" w:cs="Arial"/>
          <w:caps/>
          <w:sz w:val="22"/>
          <w:szCs w:val="22"/>
          <w:u w:val="single"/>
        </w:rPr>
      </w:pPr>
      <w:r>
        <w:rPr>
          <w:rFonts w:ascii="Arial" w:hAnsi="Arial" w:cs="Arial"/>
          <w:b/>
          <w:caps/>
          <w:sz w:val="22"/>
          <w:szCs w:val="22"/>
        </w:rPr>
        <w:t>**</w:t>
      </w:r>
      <w:r w:rsidRPr="00B9262F">
        <w:rPr>
          <w:rFonts w:ascii="Arial" w:hAnsi="Arial" w:cs="Arial"/>
          <w:b/>
          <w:caps/>
          <w:sz w:val="22"/>
          <w:szCs w:val="22"/>
        </w:rPr>
        <w:t>PLEASE GIVE LAST PAGE OF THIS D</w:t>
      </w:r>
      <w:r>
        <w:rPr>
          <w:rFonts w:ascii="Arial" w:hAnsi="Arial" w:cs="Arial"/>
          <w:b/>
          <w:caps/>
          <w:sz w:val="22"/>
          <w:szCs w:val="22"/>
        </w:rPr>
        <w:t>O</w:t>
      </w:r>
      <w:r w:rsidRPr="00B9262F">
        <w:rPr>
          <w:rFonts w:ascii="Arial" w:hAnsi="Arial" w:cs="Arial"/>
          <w:b/>
          <w:caps/>
          <w:sz w:val="22"/>
          <w:szCs w:val="22"/>
        </w:rPr>
        <w:t>CUMENT TO THE REFERRED PARENT</w:t>
      </w:r>
      <w:r>
        <w:rPr>
          <w:rFonts w:ascii="Arial" w:hAnsi="Arial" w:cs="Arial"/>
          <w:b/>
          <w:caps/>
          <w:sz w:val="22"/>
          <w:szCs w:val="22"/>
        </w:rPr>
        <w:t>**</w:t>
      </w:r>
      <w:r w:rsidR="006676AF" w:rsidRPr="0089249F">
        <w:rPr>
          <w:rFonts w:ascii="Arial" w:hAnsi="Arial" w:cs="Arial"/>
          <w:caps/>
          <w:sz w:val="22"/>
          <w:szCs w:val="22"/>
          <w:u w:val="single"/>
        </w:rPr>
        <w:br w:type="page"/>
      </w:r>
    </w:p>
    <w:p w14:paraId="7341D217" w14:textId="77777777" w:rsidR="00DF6A4F" w:rsidRPr="00084EDB" w:rsidRDefault="00FE228F" w:rsidP="00DF6A4F">
      <w:pPr>
        <w:jc w:val="center"/>
        <w:rPr>
          <w:rFonts w:ascii="Arial" w:hAnsi="Arial" w:cs="Arial"/>
          <w:b/>
          <w:caps/>
        </w:rPr>
      </w:pPr>
      <w:r w:rsidRPr="00084EDB">
        <w:rPr>
          <w:rFonts w:ascii="Arial" w:hAnsi="Arial" w:cs="Arial"/>
          <w:b/>
        </w:rPr>
        <w:t>Requested</w:t>
      </w:r>
      <w:r w:rsidR="005044C5">
        <w:rPr>
          <w:rFonts w:ascii="Arial" w:hAnsi="Arial" w:cs="Arial"/>
          <w:b/>
        </w:rPr>
        <w:t xml:space="preserve"> </w:t>
      </w:r>
      <w:r w:rsidRPr="00084EDB">
        <w:rPr>
          <w:rFonts w:ascii="Arial" w:hAnsi="Arial" w:cs="Arial"/>
          <w:b/>
        </w:rPr>
        <w:t>/</w:t>
      </w:r>
      <w:r w:rsidR="005044C5">
        <w:rPr>
          <w:rFonts w:ascii="Arial" w:hAnsi="Arial" w:cs="Arial"/>
          <w:b/>
        </w:rPr>
        <w:t xml:space="preserve"> </w:t>
      </w:r>
      <w:r w:rsidRPr="00084EDB">
        <w:rPr>
          <w:rFonts w:ascii="Arial" w:hAnsi="Arial" w:cs="Arial"/>
          <w:b/>
        </w:rPr>
        <w:t>Recommended Services Checklist</w:t>
      </w:r>
    </w:p>
    <w:p w14:paraId="3F25B01F" w14:textId="77777777" w:rsidR="00DF6A4F" w:rsidRPr="0089249F" w:rsidRDefault="00DF6A4F" w:rsidP="00DF6A4F">
      <w:pPr>
        <w:rPr>
          <w:rFonts w:ascii="Arial" w:hAnsi="Arial" w:cs="Arial"/>
          <w:u w:val="single"/>
        </w:rPr>
      </w:pPr>
    </w:p>
    <w:p w14:paraId="23E2612B" w14:textId="77777777" w:rsidR="00DF6A4F" w:rsidRPr="0089249F" w:rsidRDefault="00DF6A4F" w:rsidP="00DF6A4F">
      <w:pPr>
        <w:jc w:val="both"/>
        <w:rPr>
          <w:rFonts w:ascii="Arial" w:hAnsi="Arial" w:cs="Arial"/>
          <w:sz w:val="22"/>
          <w:szCs w:val="22"/>
        </w:rPr>
      </w:pPr>
      <w:r w:rsidRPr="0089249F">
        <w:rPr>
          <w:rFonts w:ascii="Arial" w:hAnsi="Arial" w:cs="Arial"/>
          <w:sz w:val="22"/>
          <w:szCs w:val="22"/>
        </w:rPr>
        <w:t xml:space="preserve">The PSW recommends the following services to available programs </w:t>
      </w:r>
      <w:proofErr w:type="gramStart"/>
      <w:r w:rsidRPr="0089249F">
        <w:rPr>
          <w:rFonts w:ascii="Arial" w:hAnsi="Arial" w:cs="Arial"/>
          <w:sz w:val="22"/>
          <w:szCs w:val="22"/>
        </w:rPr>
        <w:t>as long as</w:t>
      </w:r>
      <w:proofErr w:type="gramEnd"/>
      <w:r w:rsidRPr="0089249F">
        <w:rPr>
          <w:rFonts w:ascii="Arial" w:hAnsi="Arial" w:cs="Arial"/>
          <w:sz w:val="22"/>
          <w:szCs w:val="22"/>
        </w:rPr>
        <w:t xml:space="preserve"> the program meets the Department’s requirements:</w:t>
      </w:r>
    </w:p>
    <w:p w14:paraId="3EB6622C" w14:textId="77777777" w:rsidR="00DF6A4F" w:rsidRPr="0089249F" w:rsidRDefault="00DF6A4F" w:rsidP="00DF6A4F">
      <w:pPr>
        <w:jc w:val="both"/>
        <w:rPr>
          <w:rFonts w:ascii="Arial" w:hAnsi="Arial" w:cs="Arial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5472"/>
      </w:tblGrid>
      <w:tr w:rsidR="00DF6A4F" w:rsidRPr="0089249F" w14:paraId="073038D7" w14:textId="77777777" w:rsidTr="005044C5">
        <w:trPr>
          <w:trHeight w:val="711"/>
          <w:jc w:val="center"/>
        </w:trPr>
        <w:tc>
          <w:tcPr>
            <w:tcW w:w="4608" w:type="dxa"/>
            <w:shd w:val="clear" w:color="auto" w:fill="D9D9D9"/>
          </w:tcPr>
          <w:p w14:paraId="75E10A9F" w14:textId="77777777" w:rsidR="00DF6A4F" w:rsidRPr="0089249F" w:rsidRDefault="00DF6A4F" w:rsidP="00B768D9">
            <w:pPr>
              <w:rPr>
                <w:rFonts w:ascii="Arial" w:hAnsi="Arial" w:cs="Arial"/>
                <w:b/>
              </w:rPr>
            </w:pPr>
          </w:p>
          <w:p w14:paraId="55617164" w14:textId="77777777" w:rsidR="00DF6A4F" w:rsidRPr="0089249F" w:rsidRDefault="00DF6A4F" w:rsidP="00B768D9">
            <w:pPr>
              <w:jc w:val="center"/>
              <w:rPr>
                <w:rFonts w:ascii="Arial" w:hAnsi="Arial" w:cs="Arial"/>
                <w:b/>
              </w:rPr>
            </w:pPr>
            <w:r w:rsidRPr="0089249F">
              <w:rPr>
                <w:rFonts w:ascii="Arial" w:hAnsi="Arial" w:cs="Arial"/>
                <w:b/>
              </w:rPr>
              <w:t>Available Services</w:t>
            </w:r>
          </w:p>
        </w:tc>
        <w:tc>
          <w:tcPr>
            <w:tcW w:w="5472" w:type="dxa"/>
            <w:shd w:val="clear" w:color="auto" w:fill="D9D9D9"/>
          </w:tcPr>
          <w:p w14:paraId="1647FE72" w14:textId="77777777" w:rsidR="00EB2CC0" w:rsidRPr="0089249F" w:rsidRDefault="00DF6A4F" w:rsidP="00B768D9">
            <w:pPr>
              <w:jc w:val="center"/>
              <w:rPr>
                <w:rFonts w:ascii="Arial" w:hAnsi="Arial" w:cs="Arial"/>
                <w:b/>
              </w:rPr>
            </w:pPr>
            <w:r w:rsidRPr="0089249F">
              <w:rPr>
                <w:rFonts w:ascii="Arial" w:hAnsi="Arial" w:cs="Arial"/>
                <w:b/>
              </w:rPr>
              <w:t xml:space="preserve">Status of </w:t>
            </w:r>
            <w:r w:rsidR="00EB2CC0" w:rsidRPr="0089249F">
              <w:rPr>
                <w:rFonts w:ascii="Arial" w:hAnsi="Arial" w:cs="Arial"/>
                <w:b/>
              </w:rPr>
              <w:t xml:space="preserve">Service </w:t>
            </w:r>
          </w:p>
          <w:p w14:paraId="62F90B37" w14:textId="77777777" w:rsidR="00DF6A4F" w:rsidRPr="0089249F" w:rsidRDefault="00EB2CC0" w:rsidP="00EB2CC0">
            <w:pPr>
              <w:jc w:val="center"/>
              <w:rPr>
                <w:rFonts w:ascii="Arial" w:hAnsi="Arial" w:cs="Arial"/>
                <w:b/>
              </w:rPr>
            </w:pPr>
            <w:r w:rsidRPr="0089249F">
              <w:rPr>
                <w:rFonts w:ascii="Arial" w:hAnsi="Arial" w:cs="Arial"/>
                <w:b/>
              </w:rPr>
              <w:t xml:space="preserve">at </w:t>
            </w:r>
            <w:r w:rsidR="00DF6A4F" w:rsidRPr="0089249F">
              <w:rPr>
                <w:rFonts w:ascii="Arial" w:hAnsi="Arial" w:cs="Arial"/>
                <w:b/>
              </w:rPr>
              <w:t>Referral</w:t>
            </w:r>
          </w:p>
        </w:tc>
      </w:tr>
      <w:tr w:rsidR="00F963CB" w:rsidRPr="0089249F" w14:paraId="0C5DF9C3" w14:textId="77777777" w:rsidTr="005044C5">
        <w:trPr>
          <w:trHeight w:val="800"/>
          <w:jc w:val="center"/>
        </w:trPr>
        <w:tc>
          <w:tcPr>
            <w:tcW w:w="4608" w:type="dxa"/>
          </w:tcPr>
          <w:p w14:paraId="60014D3F" w14:textId="77777777" w:rsidR="00F963CB" w:rsidRPr="0089249F" w:rsidRDefault="00F963CB" w:rsidP="005044C5">
            <w:pPr>
              <w:rPr>
                <w:rFonts w:ascii="Arial" w:hAnsi="Arial" w:cs="Arial"/>
              </w:rPr>
            </w:pPr>
            <w:r w:rsidRPr="0089249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49F">
              <w:rPr>
                <w:rFonts w:ascii="Arial" w:hAnsi="Arial" w:cs="Arial"/>
              </w:rPr>
              <w:instrText xml:space="preserve"> FORMCHECKBOX </w:instrText>
            </w:r>
            <w:r w:rsidR="009E61E7">
              <w:rPr>
                <w:rFonts w:ascii="Arial" w:hAnsi="Arial" w:cs="Arial"/>
              </w:rPr>
            </w:r>
            <w:r w:rsidR="009E61E7">
              <w:rPr>
                <w:rFonts w:ascii="Arial" w:hAnsi="Arial" w:cs="Arial"/>
              </w:rPr>
              <w:fldChar w:fldCharType="separate"/>
            </w:r>
            <w:r w:rsidRPr="0089249F">
              <w:rPr>
                <w:rFonts w:ascii="Arial" w:hAnsi="Arial" w:cs="Arial"/>
              </w:rPr>
              <w:fldChar w:fldCharType="end"/>
            </w:r>
            <w:r w:rsidRPr="0089249F">
              <w:rPr>
                <w:rFonts w:ascii="Arial" w:hAnsi="Arial" w:cs="Arial"/>
              </w:rPr>
              <w:tab/>
              <w:t xml:space="preserve">Substance </w:t>
            </w:r>
            <w:r w:rsidR="005044C5">
              <w:rPr>
                <w:rFonts w:ascii="Arial" w:hAnsi="Arial" w:cs="Arial"/>
              </w:rPr>
              <w:t>U</w:t>
            </w:r>
            <w:r w:rsidRPr="0089249F"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</w:rPr>
              <w:t>Ass</w:t>
            </w:r>
            <w:r w:rsidR="005044C5">
              <w:rPr>
                <w:rFonts w:ascii="Arial" w:hAnsi="Arial" w:cs="Arial"/>
              </w:rPr>
              <w:t>essment</w:t>
            </w:r>
          </w:p>
        </w:tc>
        <w:tc>
          <w:tcPr>
            <w:tcW w:w="5472" w:type="dxa"/>
          </w:tcPr>
          <w:p w14:paraId="2CFD4C1F" w14:textId="77777777" w:rsidR="00F963CB" w:rsidRPr="0089249F" w:rsidRDefault="009E61E7" w:rsidP="00B0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6A4F" w:rsidRPr="0089249F" w14:paraId="0155896A" w14:textId="77777777" w:rsidTr="005044C5">
        <w:trPr>
          <w:trHeight w:val="1025"/>
          <w:jc w:val="center"/>
        </w:trPr>
        <w:tc>
          <w:tcPr>
            <w:tcW w:w="4608" w:type="dxa"/>
          </w:tcPr>
          <w:p w14:paraId="0C435FAC" w14:textId="77777777" w:rsidR="00DF6A4F" w:rsidRPr="0089249F" w:rsidRDefault="00DF6A4F" w:rsidP="00B768D9">
            <w:pPr>
              <w:rPr>
                <w:rFonts w:ascii="Arial" w:hAnsi="Arial" w:cs="Arial"/>
              </w:rPr>
            </w:pPr>
            <w:r w:rsidRPr="0089249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Pr="0089249F">
              <w:rPr>
                <w:rFonts w:ascii="Arial" w:hAnsi="Arial" w:cs="Arial"/>
              </w:rPr>
              <w:instrText xml:space="preserve"> FORMCHECKBOX </w:instrText>
            </w:r>
            <w:r w:rsidR="009E61E7">
              <w:rPr>
                <w:rFonts w:ascii="Arial" w:hAnsi="Arial" w:cs="Arial"/>
              </w:rPr>
            </w:r>
            <w:r w:rsidR="009E61E7">
              <w:rPr>
                <w:rFonts w:ascii="Arial" w:hAnsi="Arial" w:cs="Arial"/>
              </w:rPr>
              <w:fldChar w:fldCharType="separate"/>
            </w:r>
            <w:r w:rsidRPr="0089249F">
              <w:rPr>
                <w:rFonts w:ascii="Arial" w:hAnsi="Arial" w:cs="Arial"/>
              </w:rPr>
              <w:fldChar w:fldCharType="end"/>
            </w:r>
            <w:bookmarkEnd w:id="4"/>
            <w:r w:rsidRPr="0089249F">
              <w:rPr>
                <w:rFonts w:ascii="Arial" w:hAnsi="Arial" w:cs="Arial"/>
              </w:rPr>
              <w:tab/>
              <w:t xml:space="preserve">Substance </w:t>
            </w:r>
            <w:r w:rsidR="005044C5">
              <w:rPr>
                <w:rFonts w:ascii="Arial" w:hAnsi="Arial" w:cs="Arial"/>
              </w:rPr>
              <w:t>U</w:t>
            </w:r>
            <w:r w:rsidRPr="0089249F">
              <w:rPr>
                <w:rFonts w:ascii="Arial" w:hAnsi="Arial" w:cs="Arial"/>
              </w:rPr>
              <w:t xml:space="preserve">se Treatment </w:t>
            </w:r>
          </w:p>
          <w:p w14:paraId="0FB9F4F2" w14:textId="77777777" w:rsidR="00DF6A4F" w:rsidRPr="0089249F" w:rsidRDefault="00DF6A4F" w:rsidP="00B768D9">
            <w:pPr>
              <w:rPr>
                <w:rFonts w:ascii="Arial" w:hAnsi="Arial" w:cs="Arial"/>
              </w:rPr>
            </w:pPr>
            <w:r w:rsidRPr="0089249F">
              <w:rPr>
                <w:rFonts w:ascii="Arial" w:hAnsi="Arial" w:cs="Arial"/>
              </w:rPr>
              <w:t xml:space="preserve">                 </w:t>
            </w:r>
            <w:r w:rsidRPr="0089249F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0"/>
            <w:r w:rsidRPr="0089249F">
              <w:rPr>
                <w:rFonts w:ascii="Arial" w:hAnsi="Arial" w:cs="Arial"/>
              </w:rPr>
              <w:instrText xml:space="preserve"> FORMCHECKBOX </w:instrText>
            </w:r>
            <w:r w:rsidR="009E61E7">
              <w:rPr>
                <w:rFonts w:ascii="Arial" w:hAnsi="Arial" w:cs="Arial"/>
              </w:rPr>
            </w:r>
            <w:r w:rsidR="009E61E7">
              <w:rPr>
                <w:rFonts w:ascii="Arial" w:hAnsi="Arial" w:cs="Arial"/>
              </w:rPr>
              <w:fldChar w:fldCharType="separate"/>
            </w:r>
            <w:r w:rsidRPr="0089249F">
              <w:rPr>
                <w:rFonts w:ascii="Arial" w:hAnsi="Arial" w:cs="Arial"/>
              </w:rPr>
              <w:fldChar w:fldCharType="end"/>
            </w:r>
            <w:bookmarkEnd w:id="5"/>
            <w:r w:rsidRPr="0089249F">
              <w:rPr>
                <w:rFonts w:ascii="Arial" w:hAnsi="Arial" w:cs="Arial"/>
              </w:rPr>
              <w:t xml:space="preserve">     Residential </w:t>
            </w:r>
          </w:p>
          <w:p w14:paraId="6BF6A8E0" w14:textId="77777777" w:rsidR="00DF6A4F" w:rsidRDefault="00DF6A4F" w:rsidP="00B768D9">
            <w:pPr>
              <w:rPr>
                <w:rFonts w:ascii="Arial" w:hAnsi="Arial" w:cs="Arial"/>
              </w:rPr>
            </w:pPr>
            <w:r w:rsidRPr="0089249F">
              <w:rPr>
                <w:rFonts w:ascii="Arial" w:hAnsi="Arial" w:cs="Arial"/>
              </w:rPr>
              <w:t xml:space="preserve">                 </w:t>
            </w:r>
            <w:r w:rsidRPr="0089249F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1"/>
            <w:r w:rsidRPr="0089249F">
              <w:rPr>
                <w:rFonts w:ascii="Arial" w:hAnsi="Arial" w:cs="Arial"/>
              </w:rPr>
              <w:instrText xml:space="preserve"> FORMCHECKBOX </w:instrText>
            </w:r>
            <w:r w:rsidR="009E61E7">
              <w:rPr>
                <w:rFonts w:ascii="Arial" w:hAnsi="Arial" w:cs="Arial"/>
              </w:rPr>
            </w:r>
            <w:r w:rsidR="009E61E7">
              <w:rPr>
                <w:rFonts w:ascii="Arial" w:hAnsi="Arial" w:cs="Arial"/>
              </w:rPr>
              <w:fldChar w:fldCharType="separate"/>
            </w:r>
            <w:r w:rsidRPr="0089249F">
              <w:rPr>
                <w:rFonts w:ascii="Arial" w:hAnsi="Arial" w:cs="Arial"/>
              </w:rPr>
              <w:fldChar w:fldCharType="end"/>
            </w:r>
            <w:bookmarkEnd w:id="6"/>
            <w:r w:rsidRPr="0089249F">
              <w:rPr>
                <w:rFonts w:ascii="Arial" w:hAnsi="Arial" w:cs="Arial"/>
              </w:rPr>
              <w:t xml:space="preserve">     Outpatient</w:t>
            </w:r>
          </w:p>
          <w:p w14:paraId="70B985B8" w14:textId="77777777" w:rsidR="005044C5" w:rsidRDefault="005044C5" w:rsidP="005044C5">
            <w:pPr>
              <w:rPr>
                <w:rFonts w:ascii="Arial" w:hAnsi="Arial" w:cs="Arial"/>
              </w:rPr>
            </w:pPr>
            <w:r w:rsidRPr="0089249F">
              <w:rPr>
                <w:rFonts w:ascii="Arial" w:hAnsi="Arial" w:cs="Arial"/>
              </w:rPr>
              <w:t xml:space="preserve">                 </w:t>
            </w:r>
            <w:r w:rsidRPr="0089249F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49F">
              <w:rPr>
                <w:rFonts w:ascii="Arial" w:hAnsi="Arial" w:cs="Arial"/>
              </w:rPr>
              <w:instrText xml:space="preserve"> FORMCHECKBOX </w:instrText>
            </w:r>
            <w:r w:rsidR="009E61E7">
              <w:rPr>
                <w:rFonts w:ascii="Arial" w:hAnsi="Arial" w:cs="Arial"/>
              </w:rPr>
            </w:r>
            <w:r w:rsidR="009E61E7">
              <w:rPr>
                <w:rFonts w:ascii="Arial" w:hAnsi="Arial" w:cs="Arial"/>
              </w:rPr>
              <w:fldChar w:fldCharType="separate"/>
            </w:r>
            <w:r w:rsidRPr="0089249F">
              <w:rPr>
                <w:rFonts w:ascii="Arial" w:hAnsi="Arial" w:cs="Arial"/>
              </w:rPr>
              <w:fldChar w:fldCharType="end"/>
            </w:r>
            <w:r w:rsidRPr="0089249F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Other</w:t>
            </w:r>
          </w:p>
          <w:p w14:paraId="184BD6DD" w14:textId="77777777" w:rsidR="00F963CB" w:rsidRPr="0089249F" w:rsidRDefault="00F963CB" w:rsidP="00B768D9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307E88DE" w14:textId="77777777" w:rsidR="00DF6A4F" w:rsidRPr="0089249F" w:rsidRDefault="009E61E7" w:rsidP="00B76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0745" w:rsidRPr="0089249F" w14:paraId="7DECBD59" w14:textId="77777777" w:rsidTr="005044C5">
        <w:trPr>
          <w:trHeight w:val="469"/>
          <w:jc w:val="center"/>
        </w:trPr>
        <w:tc>
          <w:tcPr>
            <w:tcW w:w="4608" w:type="dxa"/>
          </w:tcPr>
          <w:p w14:paraId="4985560A" w14:textId="77777777" w:rsidR="004E0745" w:rsidRDefault="004E0745" w:rsidP="00C31418">
            <w:pPr>
              <w:rPr>
                <w:rFonts w:ascii="Arial" w:hAnsi="Arial" w:cs="Arial"/>
              </w:rPr>
            </w:pPr>
            <w:r w:rsidRPr="0089249F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49F">
              <w:rPr>
                <w:rFonts w:ascii="Arial" w:hAnsi="Arial" w:cs="Arial"/>
              </w:rPr>
              <w:instrText xml:space="preserve"> FORMCHECKBOX </w:instrText>
            </w:r>
            <w:r w:rsidR="009E61E7">
              <w:rPr>
                <w:rFonts w:ascii="Arial" w:hAnsi="Arial" w:cs="Arial"/>
              </w:rPr>
            </w:r>
            <w:r w:rsidR="009E61E7">
              <w:rPr>
                <w:rFonts w:ascii="Arial" w:hAnsi="Arial" w:cs="Arial"/>
              </w:rPr>
              <w:fldChar w:fldCharType="separate"/>
            </w:r>
            <w:r w:rsidRPr="0089249F">
              <w:rPr>
                <w:rFonts w:ascii="Arial" w:hAnsi="Arial" w:cs="Arial"/>
              </w:rPr>
              <w:fldChar w:fldCharType="end"/>
            </w:r>
            <w:r w:rsidRPr="0089249F">
              <w:rPr>
                <w:rFonts w:ascii="Arial" w:hAnsi="Arial" w:cs="Arial"/>
              </w:rPr>
              <w:tab/>
              <w:t>CalWorks Linkages</w:t>
            </w:r>
          </w:p>
          <w:p w14:paraId="1B428FC2" w14:textId="77777777" w:rsidR="00F963CB" w:rsidRDefault="00F963CB" w:rsidP="00C31418">
            <w:pPr>
              <w:rPr>
                <w:rFonts w:ascii="Arial" w:hAnsi="Arial" w:cs="Arial"/>
              </w:rPr>
            </w:pPr>
          </w:p>
          <w:p w14:paraId="6391C769" w14:textId="77777777" w:rsidR="00F963CB" w:rsidRPr="0089249F" w:rsidRDefault="00F963CB" w:rsidP="00C31418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6A9C015A" w14:textId="77777777" w:rsidR="004E0745" w:rsidRPr="0089249F" w:rsidRDefault="009E61E7" w:rsidP="00C314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6A4F" w:rsidRPr="0089249F" w14:paraId="135BBDAD" w14:textId="77777777" w:rsidTr="005044C5">
        <w:trPr>
          <w:trHeight w:val="469"/>
          <w:jc w:val="center"/>
        </w:trPr>
        <w:tc>
          <w:tcPr>
            <w:tcW w:w="4608" w:type="dxa"/>
          </w:tcPr>
          <w:p w14:paraId="7E28EF7F" w14:textId="77777777" w:rsidR="00DF6A4F" w:rsidRDefault="00DF6A4F" w:rsidP="00B768D9">
            <w:pPr>
              <w:rPr>
                <w:rFonts w:ascii="Arial" w:hAnsi="Arial" w:cs="Arial"/>
              </w:rPr>
            </w:pPr>
            <w:r w:rsidRPr="0089249F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89249F">
              <w:rPr>
                <w:rFonts w:ascii="Arial" w:hAnsi="Arial" w:cs="Arial"/>
              </w:rPr>
              <w:instrText xml:space="preserve"> FORMCHECKBOX </w:instrText>
            </w:r>
            <w:r w:rsidR="009E61E7">
              <w:rPr>
                <w:rFonts w:ascii="Arial" w:hAnsi="Arial" w:cs="Arial"/>
              </w:rPr>
            </w:r>
            <w:r w:rsidR="009E61E7">
              <w:rPr>
                <w:rFonts w:ascii="Arial" w:hAnsi="Arial" w:cs="Arial"/>
              </w:rPr>
              <w:fldChar w:fldCharType="separate"/>
            </w:r>
            <w:r w:rsidRPr="0089249F">
              <w:rPr>
                <w:rFonts w:ascii="Arial" w:hAnsi="Arial" w:cs="Arial"/>
              </w:rPr>
              <w:fldChar w:fldCharType="end"/>
            </w:r>
            <w:bookmarkEnd w:id="7"/>
            <w:r w:rsidRPr="0089249F">
              <w:rPr>
                <w:rFonts w:ascii="Arial" w:hAnsi="Arial" w:cs="Arial"/>
              </w:rPr>
              <w:tab/>
              <w:t>Parenting and Attachment</w:t>
            </w:r>
          </w:p>
          <w:p w14:paraId="0378D832" w14:textId="77777777" w:rsidR="00F963CB" w:rsidRDefault="00F963CB" w:rsidP="00B768D9">
            <w:pPr>
              <w:rPr>
                <w:rFonts w:ascii="Arial" w:hAnsi="Arial" w:cs="Arial"/>
              </w:rPr>
            </w:pPr>
          </w:p>
          <w:p w14:paraId="4E0AAFC9" w14:textId="77777777" w:rsidR="00F963CB" w:rsidRPr="0089249F" w:rsidRDefault="00F963CB" w:rsidP="00B768D9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0B067FA6" w14:textId="77777777" w:rsidR="00DF6A4F" w:rsidRPr="0089249F" w:rsidRDefault="009E61E7" w:rsidP="00B76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6A4F" w:rsidRPr="0089249F" w14:paraId="2C2F178E" w14:textId="77777777" w:rsidTr="005044C5">
        <w:trPr>
          <w:trHeight w:val="443"/>
          <w:jc w:val="center"/>
        </w:trPr>
        <w:tc>
          <w:tcPr>
            <w:tcW w:w="4608" w:type="dxa"/>
          </w:tcPr>
          <w:p w14:paraId="41885C6E" w14:textId="77777777" w:rsidR="00DF6A4F" w:rsidRDefault="00DF6A4F" w:rsidP="00B768D9">
            <w:pPr>
              <w:rPr>
                <w:rFonts w:ascii="Arial" w:hAnsi="Arial" w:cs="Arial"/>
              </w:rPr>
            </w:pPr>
            <w:r w:rsidRPr="0089249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5"/>
            <w:r w:rsidRPr="0089249F">
              <w:rPr>
                <w:rFonts w:ascii="Arial" w:hAnsi="Arial" w:cs="Arial"/>
              </w:rPr>
              <w:instrText xml:space="preserve"> FORMCHECKBOX </w:instrText>
            </w:r>
            <w:r w:rsidR="009E61E7">
              <w:rPr>
                <w:rFonts w:ascii="Arial" w:hAnsi="Arial" w:cs="Arial"/>
              </w:rPr>
            </w:r>
            <w:r w:rsidR="009E61E7">
              <w:rPr>
                <w:rFonts w:ascii="Arial" w:hAnsi="Arial" w:cs="Arial"/>
              </w:rPr>
              <w:fldChar w:fldCharType="separate"/>
            </w:r>
            <w:r w:rsidRPr="0089249F">
              <w:rPr>
                <w:rFonts w:ascii="Arial" w:hAnsi="Arial" w:cs="Arial"/>
              </w:rPr>
              <w:fldChar w:fldCharType="end"/>
            </w:r>
            <w:bookmarkEnd w:id="8"/>
            <w:r w:rsidRPr="0089249F">
              <w:rPr>
                <w:rFonts w:ascii="Arial" w:hAnsi="Arial" w:cs="Arial"/>
              </w:rPr>
              <w:tab/>
              <w:t>Drug Testing</w:t>
            </w:r>
          </w:p>
          <w:p w14:paraId="274EC5D9" w14:textId="77777777" w:rsidR="00F963CB" w:rsidRDefault="00F963CB" w:rsidP="00B768D9">
            <w:pPr>
              <w:rPr>
                <w:rFonts w:ascii="Arial" w:hAnsi="Arial" w:cs="Arial"/>
              </w:rPr>
            </w:pPr>
          </w:p>
          <w:p w14:paraId="1408E02A" w14:textId="77777777" w:rsidR="00F963CB" w:rsidRPr="0089249F" w:rsidRDefault="00F963CB" w:rsidP="00B768D9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338C65EE" w14:textId="77777777" w:rsidR="00DF6A4F" w:rsidRPr="0089249F" w:rsidRDefault="009E61E7" w:rsidP="00B76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6A4F" w:rsidRPr="0089249F" w14:paraId="70F5176F" w14:textId="77777777" w:rsidTr="005044C5">
        <w:trPr>
          <w:trHeight w:val="429"/>
          <w:jc w:val="center"/>
        </w:trPr>
        <w:tc>
          <w:tcPr>
            <w:tcW w:w="4608" w:type="dxa"/>
          </w:tcPr>
          <w:p w14:paraId="25A76FFD" w14:textId="77777777" w:rsidR="00DF6A4F" w:rsidRDefault="00DF6A4F" w:rsidP="00B768D9">
            <w:pPr>
              <w:rPr>
                <w:rFonts w:ascii="Arial" w:hAnsi="Arial" w:cs="Arial"/>
              </w:rPr>
            </w:pPr>
            <w:r w:rsidRPr="0089249F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89249F">
              <w:rPr>
                <w:rFonts w:ascii="Arial" w:hAnsi="Arial" w:cs="Arial"/>
              </w:rPr>
              <w:instrText xml:space="preserve"> FORMCHECKBOX </w:instrText>
            </w:r>
            <w:r w:rsidR="009E61E7">
              <w:rPr>
                <w:rFonts w:ascii="Arial" w:hAnsi="Arial" w:cs="Arial"/>
              </w:rPr>
            </w:r>
            <w:r w:rsidR="009E61E7">
              <w:rPr>
                <w:rFonts w:ascii="Arial" w:hAnsi="Arial" w:cs="Arial"/>
              </w:rPr>
              <w:fldChar w:fldCharType="separate"/>
            </w:r>
            <w:r w:rsidRPr="0089249F">
              <w:rPr>
                <w:rFonts w:ascii="Arial" w:hAnsi="Arial" w:cs="Arial"/>
              </w:rPr>
              <w:fldChar w:fldCharType="end"/>
            </w:r>
            <w:bookmarkEnd w:id="9"/>
            <w:r w:rsidRPr="0089249F">
              <w:rPr>
                <w:rFonts w:ascii="Arial" w:hAnsi="Arial" w:cs="Arial"/>
              </w:rPr>
              <w:tab/>
              <w:t>Mental Health Services</w:t>
            </w:r>
          </w:p>
          <w:p w14:paraId="238008BD" w14:textId="77777777" w:rsidR="00F963CB" w:rsidRDefault="00F963CB" w:rsidP="00B768D9">
            <w:pPr>
              <w:rPr>
                <w:rFonts w:ascii="Arial" w:hAnsi="Arial" w:cs="Arial"/>
              </w:rPr>
            </w:pPr>
          </w:p>
          <w:p w14:paraId="01DC0D9C" w14:textId="77777777" w:rsidR="00F963CB" w:rsidRPr="0089249F" w:rsidRDefault="00F963CB" w:rsidP="00B768D9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7202D011" w14:textId="77777777" w:rsidR="00DF6A4F" w:rsidRPr="0089249F" w:rsidRDefault="009E61E7" w:rsidP="00B76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6A4F" w:rsidRPr="0089249F" w14:paraId="27DDCD77" w14:textId="77777777" w:rsidTr="005044C5">
        <w:trPr>
          <w:trHeight w:val="485"/>
          <w:jc w:val="center"/>
        </w:trPr>
        <w:tc>
          <w:tcPr>
            <w:tcW w:w="4608" w:type="dxa"/>
          </w:tcPr>
          <w:p w14:paraId="0590E674" w14:textId="77777777" w:rsidR="00DF6A4F" w:rsidRDefault="00DF6A4F" w:rsidP="00B768D9">
            <w:pPr>
              <w:rPr>
                <w:rFonts w:ascii="Arial" w:hAnsi="Arial" w:cs="Arial"/>
              </w:rPr>
            </w:pPr>
            <w:r w:rsidRPr="0089249F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89249F">
              <w:rPr>
                <w:rFonts w:ascii="Arial" w:hAnsi="Arial" w:cs="Arial"/>
              </w:rPr>
              <w:instrText xml:space="preserve"> FORMCHECKBOX </w:instrText>
            </w:r>
            <w:r w:rsidR="009E61E7">
              <w:rPr>
                <w:rFonts w:ascii="Arial" w:hAnsi="Arial" w:cs="Arial"/>
              </w:rPr>
            </w:r>
            <w:r w:rsidR="009E61E7">
              <w:rPr>
                <w:rFonts w:ascii="Arial" w:hAnsi="Arial" w:cs="Arial"/>
              </w:rPr>
              <w:fldChar w:fldCharType="separate"/>
            </w:r>
            <w:r w:rsidRPr="0089249F">
              <w:rPr>
                <w:rFonts w:ascii="Arial" w:hAnsi="Arial" w:cs="Arial"/>
              </w:rPr>
              <w:fldChar w:fldCharType="end"/>
            </w:r>
            <w:bookmarkEnd w:id="10"/>
            <w:r w:rsidRPr="0089249F">
              <w:rPr>
                <w:rFonts w:ascii="Arial" w:hAnsi="Arial" w:cs="Arial"/>
              </w:rPr>
              <w:tab/>
              <w:t xml:space="preserve">Housing </w:t>
            </w:r>
          </w:p>
          <w:p w14:paraId="22E59DA0" w14:textId="77777777" w:rsidR="00F963CB" w:rsidRDefault="00F963CB" w:rsidP="00B768D9">
            <w:pPr>
              <w:rPr>
                <w:rFonts w:ascii="Arial" w:hAnsi="Arial" w:cs="Arial"/>
              </w:rPr>
            </w:pPr>
          </w:p>
          <w:p w14:paraId="5DDCC06A" w14:textId="77777777" w:rsidR="00F963CB" w:rsidRPr="0089249F" w:rsidRDefault="00F963CB" w:rsidP="00B768D9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78CE92AC" w14:textId="77777777" w:rsidR="00DF6A4F" w:rsidRPr="0089249F" w:rsidRDefault="009E61E7" w:rsidP="00B76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6A4F" w:rsidRPr="0089249F" w14:paraId="0CDC474B" w14:textId="77777777" w:rsidTr="005044C5">
        <w:trPr>
          <w:trHeight w:val="550"/>
          <w:jc w:val="center"/>
        </w:trPr>
        <w:tc>
          <w:tcPr>
            <w:tcW w:w="4608" w:type="dxa"/>
          </w:tcPr>
          <w:p w14:paraId="0320272D" w14:textId="77777777" w:rsidR="00DF6A4F" w:rsidRDefault="00DF6A4F" w:rsidP="00B768D9">
            <w:pPr>
              <w:rPr>
                <w:rFonts w:ascii="Arial" w:hAnsi="Arial" w:cs="Arial"/>
              </w:rPr>
            </w:pPr>
            <w:r w:rsidRPr="0089249F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9"/>
            <w:r w:rsidRPr="0089249F">
              <w:rPr>
                <w:rFonts w:ascii="Arial" w:hAnsi="Arial" w:cs="Arial"/>
              </w:rPr>
              <w:instrText xml:space="preserve"> FORMCHECKBOX </w:instrText>
            </w:r>
            <w:r w:rsidR="009E61E7">
              <w:rPr>
                <w:rFonts w:ascii="Arial" w:hAnsi="Arial" w:cs="Arial"/>
              </w:rPr>
            </w:r>
            <w:r w:rsidR="009E61E7">
              <w:rPr>
                <w:rFonts w:ascii="Arial" w:hAnsi="Arial" w:cs="Arial"/>
              </w:rPr>
              <w:fldChar w:fldCharType="separate"/>
            </w:r>
            <w:r w:rsidRPr="0089249F">
              <w:rPr>
                <w:rFonts w:ascii="Arial" w:hAnsi="Arial" w:cs="Arial"/>
              </w:rPr>
              <w:fldChar w:fldCharType="end"/>
            </w:r>
            <w:bookmarkEnd w:id="11"/>
            <w:r w:rsidRPr="0089249F">
              <w:rPr>
                <w:rFonts w:ascii="Arial" w:hAnsi="Arial" w:cs="Arial"/>
              </w:rPr>
              <w:tab/>
              <w:t xml:space="preserve">Transportation </w:t>
            </w:r>
          </w:p>
          <w:p w14:paraId="038B8DC4" w14:textId="77777777" w:rsidR="00F963CB" w:rsidRDefault="00F963CB" w:rsidP="00B768D9">
            <w:pPr>
              <w:rPr>
                <w:rFonts w:ascii="Arial" w:hAnsi="Arial" w:cs="Arial"/>
              </w:rPr>
            </w:pPr>
          </w:p>
          <w:p w14:paraId="1BCA5653" w14:textId="77777777" w:rsidR="00F963CB" w:rsidRPr="0089249F" w:rsidRDefault="00F963CB" w:rsidP="00B768D9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3C5E6883" w14:textId="77777777" w:rsidR="00DF6A4F" w:rsidRPr="0089249F" w:rsidRDefault="009E61E7" w:rsidP="00B76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6A4F" w:rsidRPr="0089249F" w14:paraId="4BB87519" w14:textId="77777777" w:rsidTr="005044C5">
        <w:trPr>
          <w:trHeight w:val="512"/>
          <w:jc w:val="center"/>
        </w:trPr>
        <w:tc>
          <w:tcPr>
            <w:tcW w:w="4608" w:type="dxa"/>
          </w:tcPr>
          <w:p w14:paraId="79A7AE02" w14:textId="77777777" w:rsidR="00DF6A4F" w:rsidRDefault="00DF6A4F" w:rsidP="00B768D9">
            <w:pPr>
              <w:rPr>
                <w:rFonts w:ascii="Arial" w:hAnsi="Arial" w:cs="Arial"/>
                <w:sz w:val="22"/>
                <w:szCs w:val="22"/>
              </w:rPr>
            </w:pPr>
            <w:r w:rsidRPr="0089249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89249F">
              <w:rPr>
                <w:rFonts w:ascii="Arial" w:hAnsi="Arial" w:cs="Arial"/>
              </w:rPr>
              <w:instrText xml:space="preserve"> FORMCHECKBOX </w:instrText>
            </w:r>
            <w:r w:rsidR="009E61E7">
              <w:rPr>
                <w:rFonts w:ascii="Arial" w:hAnsi="Arial" w:cs="Arial"/>
              </w:rPr>
            </w:r>
            <w:r w:rsidR="009E61E7">
              <w:rPr>
                <w:rFonts w:ascii="Arial" w:hAnsi="Arial" w:cs="Arial"/>
              </w:rPr>
              <w:fldChar w:fldCharType="separate"/>
            </w:r>
            <w:r w:rsidRPr="0089249F">
              <w:rPr>
                <w:rFonts w:ascii="Arial" w:hAnsi="Arial" w:cs="Arial"/>
              </w:rPr>
              <w:fldChar w:fldCharType="end"/>
            </w:r>
            <w:bookmarkEnd w:id="12"/>
            <w:r w:rsidRPr="0089249F">
              <w:rPr>
                <w:rFonts w:ascii="Arial" w:hAnsi="Arial" w:cs="Arial"/>
              </w:rPr>
              <w:tab/>
              <w:t>Other:</w:t>
            </w:r>
            <w:r w:rsidR="000A3B95" w:rsidRPr="0089249F">
              <w:rPr>
                <w:rFonts w:ascii="Arial" w:hAnsi="Arial" w:cs="Arial"/>
              </w:rPr>
              <w:t xml:space="preserve">  </w:t>
            </w:r>
            <w:r w:rsidR="00084EDB" w:rsidRPr="00084E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84EDB" w:rsidRPr="00084E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84EDB" w:rsidRPr="00084EDB">
              <w:rPr>
                <w:rFonts w:ascii="Arial" w:hAnsi="Arial" w:cs="Arial"/>
                <w:sz w:val="22"/>
                <w:szCs w:val="22"/>
              </w:rPr>
            </w:r>
            <w:r w:rsidR="00084EDB" w:rsidRPr="00084E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07FE">
              <w:rPr>
                <w:rFonts w:ascii="Arial" w:hAnsi="Arial" w:cs="Arial"/>
                <w:sz w:val="22"/>
                <w:szCs w:val="22"/>
              </w:rPr>
              <w:t> </w:t>
            </w:r>
            <w:r w:rsidR="007907FE">
              <w:rPr>
                <w:rFonts w:ascii="Arial" w:hAnsi="Arial" w:cs="Arial"/>
                <w:sz w:val="22"/>
                <w:szCs w:val="22"/>
              </w:rPr>
              <w:t> </w:t>
            </w:r>
            <w:r w:rsidR="007907FE">
              <w:rPr>
                <w:rFonts w:ascii="Arial" w:hAnsi="Arial" w:cs="Arial"/>
                <w:sz w:val="22"/>
                <w:szCs w:val="22"/>
              </w:rPr>
              <w:t> </w:t>
            </w:r>
            <w:r w:rsidR="007907FE">
              <w:rPr>
                <w:rFonts w:ascii="Arial" w:hAnsi="Arial" w:cs="Arial"/>
                <w:sz w:val="22"/>
                <w:szCs w:val="22"/>
              </w:rPr>
              <w:t> </w:t>
            </w:r>
            <w:r w:rsidR="007907FE">
              <w:rPr>
                <w:rFonts w:ascii="Arial" w:hAnsi="Arial" w:cs="Arial"/>
                <w:sz w:val="22"/>
                <w:szCs w:val="22"/>
              </w:rPr>
              <w:t> </w:t>
            </w:r>
            <w:r w:rsidR="00084EDB" w:rsidRPr="00084E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0CB718C" w14:textId="77777777" w:rsidR="00F963CB" w:rsidRDefault="00F963CB" w:rsidP="00B768D9">
            <w:pPr>
              <w:rPr>
                <w:rFonts w:ascii="Arial" w:hAnsi="Arial" w:cs="Arial"/>
              </w:rPr>
            </w:pPr>
          </w:p>
          <w:p w14:paraId="07CFD437" w14:textId="77777777" w:rsidR="00F963CB" w:rsidRPr="0089249F" w:rsidRDefault="00F963CB" w:rsidP="00B768D9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4B0CF8FA" w14:textId="77777777" w:rsidR="00DF6A4F" w:rsidRPr="0089249F" w:rsidRDefault="009E61E7" w:rsidP="00B76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6A4F" w:rsidRPr="0089249F" w14:paraId="355250A3" w14:textId="77777777" w:rsidTr="0089249F">
        <w:trPr>
          <w:trHeight w:val="737"/>
          <w:jc w:val="center"/>
        </w:trPr>
        <w:tc>
          <w:tcPr>
            <w:tcW w:w="10080" w:type="dxa"/>
            <w:gridSpan w:val="2"/>
          </w:tcPr>
          <w:p w14:paraId="7E711798" w14:textId="77777777" w:rsidR="00DF6A4F" w:rsidRPr="0089249F" w:rsidRDefault="004E0745" w:rsidP="00DF6A4F">
            <w:pPr>
              <w:rPr>
                <w:rFonts w:ascii="Arial" w:hAnsi="Arial" w:cs="Arial"/>
                <w:b/>
              </w:rPr>
            </w:pPr>
            <w:r w:rsidRPr="0089249F">
              <w:rPr>
                <w:rFonts w:ascii="Arial" w:hAnsi="Arial" w:cs="Arial"/>
                <w:b/>
              </w:rPr>
              <w:t xml:space="preserve">Additional </w:t>
            </w:r>
            <w:r w:rsidR="00DF6A4F" w:rsidRPr="0089249F">
              <w:rPr>
                <w:rFonts w:ascii="Arial" w:hAnsi="Arial" w:cs="Arial"/>
                <w:b/>
              </w:rPr>
              <w:t>Comments</w:t>
            </w:r>
            <w:r w:rsidRPr="0089249F">
              <w:rPr>
                <w:rFonts w:ascii="Arial" w:hAnsi="Arial" w:cs="Arial"/>
                <w:b/>
              </w:rPr>
              <w:t>:</w:t>
            </w:r>
          </w:p>
          <w:p w14:paraId="53A3286A" w14:textId="77777777" w:rsidR="00DF6A4F" w:rsidRPr="0089249F" w:rsidRDefault="009E61E7" w:rsidP="00B76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EC46CC" w14:textId="77777777" w:rsidR="00DF6A4F" w:rsidRPr="0089249F" w:rsidRDefault="00DF6A4F" w:rsidP="00DF6A4F">
      <w:pPr>
        <w:rPr>
          <w:rFonts w:ascii="Arial" w:hAnsi="Arial" w:cs="Arial"/>
        </w:rPr>
      </w:pPr>
    </w:p>
    <w:p w14:paraId="5064C1D2" w14:textId="77777777" w:rsidR="00B9262F" w:rsidRDefault="00DF6A4F" w:rsidP="00DF6A4F">
      <w:pPr>
        <w:rPr>
          <w:rFonts w:ascii="Arial" w:hAnsi="Arial" w:cs="Arial"/>
        </w:rPr>
      </w:pPr>
      <w:r w:rsidRPr="0089249F">
        <w:rPr>
          <w:rFonts w:ascii="Arial" w:hAnsi="Arial" w:cs="Arial"/>
        </w:rPr>
        <w:t xml:space="preserve">There may be additional services coordinated as outlined in the participant’s </w:t>
      </w:r>
      <w:r w:rsidR="005044C5">
        <w:rPr>
          <w:rFonts w:ascii="Arial" w:hAnsi="Arial" w:cs="Arial"/>
        </w:rPr>
        <w:t xml:space="preserve">FTC </w:t>
      </w:r>
      <w:r w:rsidR="004E0745" w:rsidRPr="0089249F">
        <w:rPr>
          <w:rFonts w:ascii="Arial" w:hAnsi="Arial" w:cs="Arial"/>
        </w:rPr>
        <w:t xml:space="preserve">Treatment and </w:t>
      </w:r>
      <w:r w:rsidR="00E2490E">
        <w:rPr>
          <w:rFonts w:ascii="Arial" w:hAnsi="Arial" w:cs="Arial"/>
        </w:rPr>
        <w:t>Parenting</w:t>
      </w:r>
      <w:r w:rsidR="004E0745" w:rsidRPr="0089249F">
        <w:rPr>
          <w:rFonts w:ascii="Arial" w:hAnsi="Arial" w:cs="Arial"/>
        </w:rPr>
        <w:t xml:space="preserve"> Plan. </w:t>
      </w:r>
      <w:r w:rsidRPr="0089249F">
        <w:rPr>
          <w:rFonts w:ascii="Arial" w:hAnsi="Arial" w:cs="Arial"/>
        </w:rPr>
        <w:t xml:space="preserve">The participant will sign all required release forms to </w:t>
      </w:r>
      <w:r w:rsidR="004E0745" w:rsidRPr="0089249F">
        <w:rPr>
          <w:rFonts w:ascii="Arial" w:hAnsi="Arial" w:cs="Arial"/>
        </w:rPr>
        <w:t xml:space="preserve">initiate </w:t>
      </w:r>
      <w:r w:rsidRPr="0089249F">
        <w:rPr>
          <w:rFonts w:ascii="Arial" w:hAnsi="Arial" w:cs="Arial"/>
        </w:rPr>
        <w:t xml:space="preserve">participation in the </w:t>
      </w:r>
      <w:r w:rsidR="005044C5">
        <w:rPr>
          <w:rFonts w:ascii="Arial" w:hAnsi="Arial" w:cs="Arial"/>
        </w:rPr>
        <w:t xml:space="preserve">FTC </w:t>
      </w:r>
      <w:r w:rsidRPr="0089249F">
        <w:rPr>
          <w:rFonts w:ascii="Arial" w:hAnsi="Arial" w:cs="Arial"/>
        </w:rPr>
        <w:t>services.</w:t>
      </w:r>
    </w:p>
    <w:p w14:paraId="446C7A98" w14:textId="77777777" w:rsidR="00A81EA0" w:rsidRDefault="00B9262F" w:rsidP="00A81EA0">
      <w:pPr>
        <w:pStyle w:val="BodyTextIndent"/>
        <w:tabs>
          <w:tab w:val="center" w:pos="5112"/>
          <w:tab w:val="left" w:pos="7710"/>
        </w:tabs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br w:type="page"/>
      </w:r>
      <w:r w:rsidR="00507176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-299085</wp:posOffset>
            </wp:positionV>
            <wp:extent cx="1066800" cy="1015365"/>
            <wp:effectExtent l="0" t="0" r="0" b="0"/>
            <wp:wrapNone/>
            <wp:docPr id="53" name="Picture 53" descr="CCSFsealb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CSFsealbet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EA0" w:rsidRPr="00084EDB">
        <w:rPr>
          <w:rFonts w:ascii="Arial" w:hAnsi="Arial" w:cs="Arial"/>
          <w:b/>
          <w:sz w:val="24"/>
          <w:szCs w:val="24"/>
        </w:rPr>
        <w:t xml:space="preserve">San Francisco </w:t>
      </w:r>
      <w:r w:rsidR="005044C5">
        <w:rPr>
          <w:rFonts w:ascii="Arial" w:hAnsi="Arial" w:cs="Arial"/>
          <w:b/>
          <w:sz w:val="24"/>
          <w:szCs w:val="24"/>
        </w:rPr>
        <w:t xml:space="preserve">Family Treatment </w:t>
      </w:r>
      <w:r w:rsidR="00A81EA0" w:rsidRPr="00084EDB">
        <w:rPr>
          <w:rFonts w:ascii="Arial" w:hAnsi="Arial" w:cs="Arial"/>
          <w:b/>
          <w:sz w:val="24"/>
          <w:szCs w:val="24"/>
        </w:rPr>
        <w:t>Court</w:t>
      </w:r>
      <w:r w:rsidR="00A81EA0">
        <w:rPr>
          <w:rFonts w:ascii="Arial" w:hAnsi="Arial" w:cs="Arial"/>
          <w:b/>
          <w:sz w:val="24"/>
          <w:szCs w:val="24"/>
        </w:rPr>
        <w:tab/>
      </w:r>
      <w:r w:rsidR="00A81EA0">
        <w:rPr>
          <w:rFonts w:ascii="Arial" w:hAnsi="Arial" w:cs="Arial"/>
          <w:b/>
          <w:sz w:val="24"/>
          <w:szCs w:val="24"/>
        </w:rPr>
        <w:tab/>
      </w:r>
    </w:p>
    <w:p w14:paraId="10A7E2E0" w14:textId="77777777" w:rsidR="00A81EA0" w:rsidRPr="00E428E8" w:rsidRDefault="00507176" w:rsidP="00A81EA0">
      <w:pPr>
        <w:pStyle w:val="BodyTextInden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-424815</wp:posOffset>
            </wp:positionV>
            <wp:extent cx="914400" cy="903605"/>
            <wp:effectExtent l="0" t="0" r="0" b="0"/>
            <wp:wrapThrough wrapText="bothSides">
              <wp:wrapPolygon edited="0">
                <wp:start x="0" y="0"/>
                <wp:lineTo x="0" y="20947"/>
                <wp:lineTo x="21150" y="20947"/>
                <wp:lineTo x="21150" y="0"/>
                <wp:lineTo x="0" y="0"/>
              </wp:wrapPolygon>
            </wp:wrapThrough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5684520</wp:posOffset>
                </wp:positionH>
                <wp:positionV relativeFrom="paragraph">
                  <wp:posOffset>-474345</wp:posOffset>
                </wp:positionV>
                <wp:extent cx="1143000" cy="1028700"/>
                <wp:effectExtent l="0" t="1905" r="1905" b="0"/>
                <wp:wrapThrough wrapText="bothSides">
                  <wp:wrapPolygon edited="0">
                    <wp:start x="-180" y="0"/>
                    <wp:lineTo x="-180" y="21400"/>
                    <wp:lineTo x="21600" y="21400"/>
                    <wp:lineTo x="21600" y="0"/>
                    <wp:lineTo x="-180" y="0"/>
                  </wp:wrapPolygon>
                </wp:wrapThrough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8B721" w14:textId="77777777" w:rsidR="009E61E7" w:rsidRPr="00D77314" w:rsidRDefault="009E61E7" w:rsidP="00A81EA0">
                            <w:pPr>
                              <w:pStyle w:val="Title"/>
                              <w:jc w:val="right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0000FF"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914400" cy="914400"/>
                                  <wp:effectExtent l="0" t="0" r="0" b="0"/>
                                  <wp:docPr id="2" name="Picture 2" descr="hpplogosmall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pplogo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margin-left:447.6pt;margin-top:-37.35pt;width:90pt;height:8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" stroked="f">
                <v:textbox>
                  <w:txbxContent>
                    <w:p w14:paraId="7CC8B721" w14:textId="77777777" w:rsidR="009E61E7" w:rsidRPr="00D77314" w:rsidRDefault="009E61E7" w:rsidP="00A81EA0">
                      <w:pPr>
                        <w:pStyle w:val="Title"/>
                        <w:jc w:val="right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noProof/>
                          <w:color w:val="0000FF"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914400" cy="914400"/>
                            <wp:effectExtent l="0" t="0" r="0" b="0"/>
                            <wp:docPr id="2" name="Picture 2" descr="hpplogosmall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pplogo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81EA0">
        <w:rPr>
          <w:rFonts w:ascii="Arial" w:hAnsi="Arial" w:cs="Arial"/>
          <w:sz w:val="22"/>
          <w:szCs w:val="22"/>
        </w:rPr>
        <w:t xml:space="preserve"> </w:t>
      </w:r>
    </w:p>
    <w:p w14:paraId="13B7740F" w14:textId="77777777" w:rsidR="00A81EA0" w:rsidRPr="00084EDB" w:rsidRDefault="00A81EA0" w:rsidP="00A81EA0">
      <w:pPr>
        <w:pStyle w:val="BodyTextIndent"/>
        <w:tabs>
          <w:tab w:val="center" w:pos="5112"/>
        </w:tabs>
        <w:ind w:left="0"/>
        <w:rPr>
          <w:rFonts w:ascii="Arial" w:hAnsi="Arial" w:cs="Arial"/>
          <w:b/>
          <w:sz w:val="24"/>
          <w:szCs w:val="24"/>
        </w:rPr>
      </w:pPr>
    </w:p>
    <w:p w14:paraId="7FEC1E44" w14:textId="77777777" w:rsidR="00B9262F" w:rsidRDefault="00B9262F" w:rsidP="00DF6A4F">
      <w:pPr>
        <w:rPr>
          <w:rFonts w:ascii="Arial" w:hAnsi="Arial" w:cs="Arial"/>
        </w:rPr>
      </w:pPr>
    </w:p>
    <w:p w14:paraId="20520719" w14:textId="77777777" w:rsidR="00B9262F" w:rsidRDefault="00B9262F" w:rsidP="00DF6A4F">
      <w:pPr>
        <w:rPr>
          <w:rFonts w:ascii="Arial" w:hAnsi="Arial" w:cs="Arial"/>
        </w:rPr>
      </w:pPr>
    </w:p>
    <w:p w14:paraId="05E70F3F" w14:textId="77777777" w:rsidR="00B9262F" w:rsidRDefault="00B9262F" w:rsidP="00DF6A4F">
      <w:pPr>
        <w:rPr>
          <w:rFonts w:ascii="Arial" w:hAnsi="Arial" w:cs="Arial"/>
        </w:rPr>
      </w:pPr>
    </w:p>
    <w:p w14:paraId="0C408A1B" w14:textId="77777777" w:rsidR="00837115" w:rsidRDefault="00B9262F" w:rsidP="00837115">
      <w:pPr>
        <w:jc w:val="center"/>
        <w:rPr>
          <w:rFonts w:ascii="Arial" w:hAnsi="Arial" w:cs="Arial"/>
          <w:sz w:val="44"/>
          <w:szCs w:val="44"/>
        </w:rPr>
      </w:pPr>
      <w:r w:rsidRPr="00837115">
        <w:rPr>
          <w:rFonts w:ascii="Arial" w:hAnsi="Arial" w:cs="Arial"/>
          <w:sz w:val="44"/>
          <w:szCs w:val="44"/>
        </w:rPr>
        <w:t xml:space="preserve">You have been referred to the </w:t>
      </w:r>
      <w:r w:rsidRPr="00837115">
        <w:rPr>
          <w:rFonts w:ascii="Arial" w:hAnsi="Arial" w:cs="Arial"/>
          <w:b/>
          <w:sz w:val="44"/>
          <w:szCs w:val="44"/>
        </w:rPr>
        <w:t xml:space="preserve">San Francisco </w:t>
      </w:r>
      <w:r w:rsidR="005044C5" w:rsidRPr="00837115">
        <w:rPr>
          <w:rFonts w:ascii="Arial" w:hAnsi="Arial" w:cs="Arial"/>
          <w:b/>
          <w:sz w:val="44"/>
          <w:szCs w:val="44"/>
        </w:rPr>
        <w:t xml:space="preserve">Family Treatment </w:t>
      </w:r>
      <w:r w:rsidRPr="00837115">
        <w:rPr>
          <w:rFonts w:ascii="Arial" w:hAnsi="Arial" w:cs="Arial"/>
          <w:b/>
          <w:sz w:val="44"/>
          <w:szCs w:val="44"/>
        </w:rPr>
        <w:t>Court</w:t>
      </w:r>
      <w:r w:rsidR="00B12C72" w:rsidRPr="00837115">
        <w:rPr>
          <w:rFonts w:ascii="Arial" w:hAnsi="Arial" w:cs="Arial"/>
          <w:sz w:val="44"/>
          <w:szCs w:val="44"/>
        </w:rPr>
        <w:t xml:space="preserve">. </w:t>
      </w:r>
      <w:r w:rsidR="00507176" w:rsidRPr="00837115">
        <w:rPr>
          <w:rFonts w:ascii="Arial" w:hAnsi="Arial" w:cs="Arial"/>
          <w:sz w:val="44"/>
          <w:szCs w:val="44"/>
        </w:rPr>
        <w:t xml:space="preserve">To </w:t>
      </w:r>
      <w:r w:rsidR="00837115">
        <w:rPr>
          <w:rFonts w:ascii="Arial" w:hAnsi="Arial" w:cs="Arial"/>
          <w:sz w:val="44"/>
          <w:szCs w:val="44"/>
        </w:rPr>
        <w:t>sign up</w:t>
      </w:r>
      <w:r w:rsidR="00507176" w:rsidRPr="00837115">
        <w:rPr>
          <w:rFonts w:ascii="Arial" w:hAnsi="Arial" w:cs="Arial"/>
          <w:sz w:val="44"/>
          <w:szCs w:val="44"/>
        </w:rPr>
        <w:t xml:space="preserve">, </w:t>
      </w:r>
      <w:r w:rsidR="00837115">
        <w:rPr>
          <w:rFonts w:ascii="Arial" w:hAnsi="Arial" w:cs="Arial"/>
          <w:sz w:val="44"/>
          <w:szCs w:val="44"/>
        </w:rPr>
        <w:t xml:space="preserve">please </w:t>
      </w:r>
      <w:r w:rsidR="00837115" w:rsidRPr="00837115">
        <w:rPr>
          <w:rFonts w:ascii="Arial" w:hAnsi="Arial" w:cs="Arial"/>
          <w:sz w:val="44"/>
          <w:szCs w:val="44"/>
        </w:rPr>
        <w:t xml:space="preserve">contact </w:t>
      </w:r>
      <w:r w:rsidR="003C1BEC" w:rsidRPr="00837115">
        <w:rPr>
          <w:rFonts w:ascii="Arial" w:hAnsi="Arial" w:cs="Arial"/>
          <w:sz w:val="44"/>
          <w:szCs w:val="44"/>
        </w:rPr>
        <w:t xml:space="preserve">your </w:t>
      </w:r>
      <w:r w:rsidR="00837115" w:rsidRPr="00837115">
        <w:rPr>
          <w:rFonts w:ascii="Arial" w:hAnsi="Arial" w:cs="Arial"/>
          <w:sz w:val="44"/>
          <w:szCs w:val="44"/>
        </w:rPr>
        <w:t xml:space="preserve">Homeless Prenatal Program </w:t>
      </w:r>
    </w:p>
    <w:p w14:paraId="22FED35A" w14:textId="77777777" w:rsidR="00A81EA0" w:rsidRPr="00837115" w:rsidRDefault="003C1BEC" w:rsidP="00837115">
      <w:pPr>
        <w:jc w:val="center"/>
        <w:rPr>
          <w:rFonts w:ascii="Arial" w:hAnsi="Arial" w:cs="Arial"/>
          <w:sz w:val="44"/>
          <w:szCs w:val="44"/>
        </w:rPr>
      </w:pPr>
      <w:r w:rsidRPr="00837115">
        <w:rPr>
          <w:rFonts w:ascii="Arial" w:hAnsi="Arial" w:cs="Arial"/>
          <w:sz w:val="44"/>
          <w:szCs w:val="44"/>
        </w:rPr>
        <w:t>Family Case Manager.</w:t>
      </w:r>
    </w:p>
    <w:p w14:paraId="24FED73F" w14:textId="77777777" w:rsidR="00837115" w:rsidRDefault="00837115" w:rsidP="00DF6A4F">
      <w:pPr>
        <w:rPr>
          <w:rFonts w:ascii="Arial" w:hAnsi="Arial" w:cs="Arial"/>
        </w:rPr>
      </w:pPr>
    </w:p>
    <w:p w14:paraId="5F946486" w14:textId="77777777" w:rsidR="005044C5" w:rsidRDefault="005044C5" w:rsidP="00E25EB7">
      <w:pPr>
        <w:rPr>
          <w:rFonts w:ascii="Arial" w:hAnsi="Arial" w:cs="Arial"/>
          <w:b/>
        </w:rPr>
      </w:pPr>
    </w:p>
    <w:p w14:paraId="5AE1644F" w14:textId="77777777" w:rsidR="00837115" w:rsidRDefault="00837115" w:rsidP="00837115">
      <w:pPr>
        <w:jc w:val="center"/>
        <w:rPr>
          <w:rFonts w:ascii="Arial" w:hAnsi="Arial" w:cs="Arial"/>
          <w:b/>
          <w:sz w:val="28"/>
          <w:szCs w:val="28"/>
        </w:rPr>
      </w:pPr>
    </w:p>
    <w:p w14:paraId="13D21FAA" w14:textId="77777777" w:rsidR="00E25EB7" w:rsidRPr="00BE4303" w:rsidRDefault="00E25EB7" w:rsidP="00837115">
      <w:pPr>
        <w:jc w:val="center"/>
        <w:rPr>
          <w:rFonts w:ascii="Arial" w:hAnsi="Arial" w:cs="Arial"/>
          <w:b/>
          <w:sz w:val="28"/>
          <w:szCs w:val="28"/>
        </w:rPr>
      </w:pPr>
      <w:r w:rsidRPr="00BE4303">
        <w:rPr>
          <w:rFonts w:ascii="Arial" w:hAnsi="Arial" w:cs="Arial"/>
          <w:b/>
          <w:sz w:val="28"/>
          <w:szCs w:val="28"/>
        </w:rPr>
        <w:t xml:space="preserve">What is </w:t>
      </w:r>
      <w:r w:rsidR="00B12C72" w:rsidRPr="00BE4303">
        <w:rPr>
          <w:rFonts w:ascii="Arial" w:hAnsi="Arial" w:cs="Arial"/>
          <w:b/>
          <w:sz w:val="28"/>
          <w:szCs w:val="28"/>
        </w:rPr>
        <w:t>Family Treatment Court</w:t>
      </w:r>
      <w:r w:rsidRPr="00BE4303">
        <w:rPr>
          <w:rFonts w:ascii="Arial" w:hAnsi="Arial" w:cs="Arial"/>
          <w:b/>
          <w:sz w:val="28"/>
          <w:szCs w:val="28"/>
        </w:rPr>
        <w:t>?</w:t>
      </w:r>
    </w:p>
    <w:p w14:paraId="7F1584FC" w14:textId="77777777" w:rsidR="00E25EB7" w:rsidRPr="00E25EB7" w:rsidRDefault="00E25EB7" w:rsidP="00837115">
      <w:pPr>
        <w:jc w:val="center"/>
        <w:rPr>
          <w:rFonts w:ascii="Arial" w:hAnsi="Arial" w:cs="Arial"/>
        </w:rPr>
      </w:pPr>
    </w:p>
    <w:p w14:paraId="779BBBA4" w14:textId="77777777" w:rsidR="00E25EB7" w:rsidRPr="00E25EB7" w:rsidRDefault="00B12C72" w:rsidP="008371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Family Treatment Court (also called “</w:t>
      </w:r>
      <w:r w:rsidR="005044C5">
        <w:rPr>
          <w:rFonts w:ascii="Arial" w:hAnsi="Arial" w:cs="Arial"/>
        </w:rPr>
        <w:t>FTC</w:t>
      </w:r>
      <w:r>
        <w:rPr>
          <w:rFonts w:ascii="Arial" w:hAnsi="Arial" w:cs="Arial"/>
        </w:rPr>
        <w:t>”)</w:t>
      </w:r>
      <w:r w:rsidR="005044C5">
        <w:rPr>
          <w:rFonts w:ascii="Arial" w:hAnsi="Arial" w:cs="Arial"/>
        </w:rPr>
        <w:t xml:space="preserve"> </w:t>
      </w:r>
      <w:r w:rsidR="00E25EB7" w:rsidRPr="00E25EB7">
        <w:rPr>
          <w:rFonts w:ascii="Arial" w:hAnsi="Arial" w:cs="Arial"/>
        </w:rPr>
        <w:t>is a court-</w:t>
      </w:r>
      <w:r w:rsidR="005044C5">
        <w:rPr>
          <w:rFonts w:ascii="Arial" w:hAnsi="Arial" w:cs="Arial"/>
        </w:rPr>
        <w:t xml:space="preserve">monitored </w:t>
      </w:r>
      <w:r w:rsidR="00E25EB7" w:rsidRPr="00E25EB7">
        <w:rPr>
          <w:rFonts w:ascii="Arial" w:hAnsi="Arial" w:cs="Arial"/>
        </w:rPr>
        <w:t xml:space="preserve">program for families involved in the juvenile dependency system (also called </w:t>
      </w:r>
      <w:r w:rsidR="005044C5">
        <w:rPr>
          <w:rFonts w:ascii="Arial" w:hAnsi="Arial" w:cs="Arial"/>
        </w:rPr>
        <w:t xml:space="preserve">“CPS” or </w:t>
      </w:r>
      <w:r w:rsidR="00E25EB7" w:rsidRPr="00E25EB7">
        <w:rPr>
          <w:rFonts w:ascii="Arial" w:hAnsi="Arial" w:cs="Arial"/>
        </w:rPr>
        <w:t xml:space="preserve">“child welfare”). </w:t>
      </w:r>
      <w:r>
        <w:rPr>
          <w:rFonts w:ascii="Arial" w:hAnsi="Arial" w:cs="Arial"/>
        </w:rPr>
        <w:t xml:space="preserve">FTC </w:t>
      </w:r>
      <w:r w:rsidR="00E25EB7" w:rsidRPr="00E25EB7">
        <w:rPr>
          <w:rFonts w:ascii="Arial" w:hAnsi="Arial" w:cs="Arial"/>
        </w:rPr>
        <w:t>promotes healthy, long-term family reunification by supporting parents to address their substance use, navigate the requirements of their dependency case</w:t>
      </w:r>
      <w:r w:rsidR="005044C5">
        <w:rPr>
          <w:rFonts w:ascii="Arial" w:hAnsi="Arial" w:cs="Arial"/>
        </w:rPr>
        <w:t xml:space="preserve"> plans</w:t>
      </w:r>
      <w:r w:rsidR="00E25EB7" w:rsidRPr="00E25EB7">
        <w:rPr>
          <w:rFonts w:ascii="Arial" w:hAnsi="Arial" w:cs="Arial"/>
        </w:rPr>
        <w:t xml:space="preserve">, and increase their family stability. </w:t>
      </w:r>
      <w:r w:rsidR="005044C5">
        <w:rPr>
          <w:rFonts w:ascii="Arial" w:hAnsi="Arial" w:cs="Arial"/>
        </w:rPr>
        <w:t xml:space="preserve">FTC </w:t>
      </w:r>
      <w:r w:rsidR="00E25EB7" w:rsidRPr="00E25EB7">
        <w:rPr>
          <w:rFonts w:ascii="Arial" w:hAnsi="Arial" w:cs="Arial"/>
        </w:rPr>
        <w:t xml:space="preserve">uses a team approach to coordinate services, monitor progress, and help </w:t>
      </w:r>
      <w:r w:rsidR="00E25EB7">
        <w:rPr>
          <w:rFonts w:ascii="Arial" w:hAnsi="Arial" w:cs="Arial"/>
        </w:rPr>
        <w:t xml:space="preserve">families </w:t>
      </w:r>
      <w:r w:rsidR="00507176">
        <w:rPr>
          <w:rFonts w:ascii="Arial" w:hAnsi="Arial" w:cs="Arial"/>
        </w:rPr>
        <w:t xml:space="preserve">succeed. </w:t>
      </w:r>
      <w:r w:rsidR="005044C5">
        <w:rPr>
          <w:rFonts w:ascii="Arial" w:hAnsi="Arial" w:cs="Arial"/>
        </w:rPr>
        <w:t xml:space="preserve">FTC </w:t>
      </w:r>
      <w:r w:rsidR="00507176">
        <w:rPr>
          <w:rFonts w:ascii="Arial" w:hAnsi="Arial" w:cs="Arial"/>
        </w:rPr>
        <w:t xml:space="preserve">participation </w:t>
      </w:r>
      <w:r w:rsidR="00E25EB7" w:rsidRPr="00E25EB7">
        <w:rPr>
          <w:rFonts w:ascii="Arial" w:hAnsi="Arial" w:cs="Arial"/>
        </w:rPr>
        <w:t>is voluntary and includes regular court appearances, case management, substance use treatment, parenting education, and other services.</w:t>
      </w:r>
    </w:p>
    <w:p w14:paraId="2C7A8BC6" w14:textId="77777777" w:rsidR="00A81EA0" w:rsidRDefault="00A81EA0" w:rsidP="00DF6A4F">
      <w:pPr>
        <w:rPr>
          <w:rFonts w:ascii="Arial" w:hAnsi="Arial" w:cs="Arial"/>
        </w:rPr>
      </w:pPr>
    </w:p>
    <w:p w14:paraId="7450F4E2" w14:textId="77777777" w:rsidR="005626E3" w:rsidRDefault="005626E3" w:rsidP="00B9262F">
      <w:pPr>
        <w:jc w:val="center"/>
        <w:rPr>
          <w:rFonts w:ascii="Arial" w:hAnsi="Arial" w:cs="Arial"/>
          <w:sz w:val="48"/>
          <w:szCs w:val="48"/>
        </w:rPr>
      </w:pPr>
    </w:p>
    <w:p w14:paraId="60CF66A7" w14:textId="77777777" w:rsidR="00B9262F" w:rsidRDefault="007658CF" w:rsidP="00B9262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NEW CLIENT </w:t>
      </w:r>
      <w:r w:rsidR="003C1BEC">
        <w:rPr>
          <w:rFonts w:ascii="Arial" w:hAnsi="Arial" w:cs="Arial"/>
          <w:sz w:val="48"/>
          <w:szCs w:val="48"/>
        </w:rPr>
        <w:t>INTAKE</w:t>
      </w:r>
    </w:p>
    <w:p w14:paraId="0FA20BE2" w14:textId="77777777" w:rsidR="00BE4303" w:rsidRDefault="00BE4303" w:rsidP="00B9262F">
      <w:pPr>
        <w:jc w:val="center"/>
        <w:rPr>
          <w:rFonts w:ascii="Arial" w:hAnsi="Arial" w:cs="Arial"/>
          <w:sz w:val="28"/>
          <w:szCs w:val="28"/>
        </w:rPr>
      </w:pPr>
    </w:p>
    <w:p w14:paraId="56AE9034" w14:textId="77777777" w:rsidR="00BE4303" w:rsidRDefault="003C1BEC" w:rsidP="00B9262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Call </w:t>
      </w:r>
      <w:r w:rsidR="009E61E7">
        <w:rPr>
          <w:rFonts w:ascii="Arial" w:hAnsi="Arial" w:cs="Arial"/>
          <w:sz w:val="48"/>
          <w:szCs w:val="48"/>
        </w:rPr>
        <w:t>Mark Green</w:t>
      </w:r>
    </w:p>
    <w:p w14:paraId="01DEF017" w14:textId="77777777" w:rsidR="009E61E7" w:rsidRDefault="009E61E7" w:rsidP="00B9262F">
      <w:pPr>
        <w:jc w:val="center"/>
        <w:rPr>
          <w:rFonts w:ascii="Arial" w:hAnsi="Arial" w:cs="Arial"/>
          <w:sz w:val="48"/>
          <w:szCs w:val="48"/>
        </w:rPr>
      </w:pPr>
    </w:p>
    <w:p w14:paraId="60AD439F" w14:textId="77777777" w:rsidR="003C1BEC" w:rsidRPr="009E61E7" w:rsidRDefault="009E61E7" w:rsidP="009E61E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  <w:r w:rsidR="003C1BEC">
        <w:rPr>
          <w:rFonts w:ascii="Arial" w:hAnsi="Arial" w:cs="Arial"/>
          <w:sz w:val="48"/>
          <w:szCs w:val="48"/>
        </w:rPr>
        <w:t xml:space="preserve">(415) </w:t>
      </w:r>
      <w:r>
        <w:rPr>
          <w:rFonts w:ascii="Arial" w:hAnsi="Arial" w:cs="Arial"/>
          <w:sz w:val="48"/>
          <w:szCs w:val="48"/>
        </w:rPr>
        <w:t>9</w:t>
      </w:r>
      <w:r w:rsidRPr="009E61E7">
        <w:rPr>
          <w:rFonts w:ascii="Arial" w:hAnsi="Arial" w:cs="Arial"/>
          <w:sz w:val="48"/>
          <w:szCs w:val="48"/>
        </w:rPr>
        <w:t>64-1997</w:t>
      </w:r>
    </w:p>
    <w:p w14:paraId="72081D7A" w14:textId="77777777" w:rsidR="003C1BEC" w:rsidRDefault="003C1BEC" w:rsidP="00B9262F">
      <w:pPr>
        <w:jc w:val="center"/>
        <w:rPr>
          <w:rFonts w:ascii="Arial" w:hAnsi="Arial" w:cs="Arial"/>
          <w:b/>
          <w:sz w:val="36"/>
          <w:szCs w:val="36"/>
        </w:rPr>
      </w:pPr>
    </w:p>
    <w:p w14:paraId="3C5FC5AF" w14:textId="77777777" w:rsidR="003C1BEC" w:rsidRDefault="003C1BEC" w:rsidP="003C1BEC">
      <w:pPr>
        <w:rPr>
          <w:rFonts w:ascii="Arial" w:hAnsi="Arial" w:cs="Arial"/>
          <w:b/>
          <w:sz w:val="36"/>
          <w:szCs w:val="36"/>
        </w:rPr>
      </w:pPr>
    </w:p>
    <w:p w14:paraId="412FA7DC" w14:textId="77777777" w:rsidR="003C1BEC" w:rsidRDefault="003C1BEC" w:rsidP="00B9262F">
      <w:pPr>
        <w:jc w:val="center"/>
        <w:rPr>
          <w:rFonts w:ascii="Arial" w:hAnsi="Arial" w:cs="Arial"/>
          <w:b/>
          <w:sz w:val="36"/>
          <w:szCs w:val="36"/>
        </w:rPr>
      </w:pPr>
    </w:p>
    <w:p w14:paraId="5C47823B" w14:textId="77777777" w:rsidR="00B9262F" w:rsidRPr="007658CF" w:rsidRDefault="00B9262F" w:rsidP="00B9262F">
      <w:pPr>
        <w:jc w:val="center"/>
        <w:rPr>
          <w:rFonts w:ascii="Arial" w:hAnsi="Arial" w:cs="Arial"/>
          <w:b/>
          <w:sz w:val="36"/>
          <w:szCs w:val="36"/>
        </w:rPr>
      </w:pPr>
      <w:r w:rsidRPr="007658CF">
        <w:rPr>
          <w:rFonts w:ascii="Arial" w:hAnsi="Arial" w:cs="Arial"/>
          <w:b/>
          <w:sz w:val="36"/>
          <w:szCs w:val="36"/>
        </w:rPr>
        <w:t>Homeless Prenatal Program</w:t>
      </w:r>
    </w:p>
    <w:p w14:paraId="3E5BED12" w14:textId="77777777" w:rsidR="00B9262F" w:rsidRPr="007658CF" w:rsidRDefault="00B9262F" w:rsidP="00B9262F">
      <w:pPr>
        <w:jc w:val="center"/>
        <w:rPr>
          <w:rFonts w:ascii="Arial" w:hAnsi="Arial" w:cs="Arial"/>
          <w:sz w:val="36"/>
          <w:szCs w:val="36"/>
        </w:rPr>
      </w:pPr>
      <w:r w:rsidRPr="003C1BEC">
        <w:rPr>
          <w:rFonts w:ascii="Arial" w:hAnsi="Arial" w:cs="Arial"/>
          <w:sz w:val="36"/>
          <w:szCs w:val="36"/>
        </w:rPr>
        <w:t>2</w:t>
      </w:r>
      <w:r w:rsidRPr="007658CF">
        <w:rPr>
          <w:rFonts w:ascii="Arial" w:hAnsi="Arial" w:cs="Arial"/>
          <w:sz w:val="36"/>
          <w:szCs w:val="36"/>
        </w:rPr>
        <w:t>500 18</w:t>
      </w:r>
      <w:r w:rsidRPr="007658CF">
        <w:rPr>
          <w:rFonts w:ascii="Arial" w:hAnsi="Arial" w:cs="Arial"/>
          <w:sz w:val="36"/>
          <w:szCs w:val="36"/>
          <w:vertAlign w:val="superscript"/>
        </w:rPr>
        <w:t>th</w:t>
      </w:r>
      <w:r w:rsidRPr="007658CF">
        <w:rPr>
          <w:rFonts w:ascii="Arial" w:hAnsi="Arial" w:cs="Arial"/>
          <w:sz w:val="36"/>
          <w:szCs w:val="36"/>
        </w:rPr>
        <w:t xml:space="preserve"> Street (corner of Potrero Avenue)</w:t>
      </w:r>
    </w:p>
    <w:p w14:paraId="67A2AAFF" w14:textId="77777777" w:rsidR="003C1BEC" w:rsidRPr="003C1BEC" w:rsidRDefault="00B9262F" w:rsidP="003C1BEC">
      <w:pPr>
        <w:jc w:val="center"/>
        <w:rPr>
          <w:rFonts w:ascii="Arial" w:hAnsi="Arial" w:cs="Arial"/>
          <w:sz w:val="36"/>
          <w:szCs w:val="36"/>
        </w:rPr>
      </w:pPr>
      <w:r w:rsidRPr="007658CF">
        <w:rPr>
          <w:rFonts w:ascii="Arial" w:hAnsi="Arial" w:cs="Arial"/>
          <w:sz w:val="36"/>
          <w:szCs w:val="36"/>
        </w:rPr>
        <w:t>(415) 546-6756</w:t>
      </w:r>
      <w:r w:rsidR="003C1BEC">
        <w:rPr>
          <w:rFonts w:ascii="Arial" w:hAnsi="Arial" w:cs="Arial"/>
          <w:sz w:val="36"/>
          <w:szCs w:val="36"/>
        </w:rPr>
        <w:tab/>
      </w:r>
    </w:p>
    <w:sectPr w:rsidR="003C1BEC" w:rsidRPr="003C1BEC" w:rsidSect="00A81EA0">
      <w:footerReference w:type="even" r:id="rId13"/>
      <w:footerReference w:type="default" r:id="rId14"/>
      <w:headerReference w:type="first" r:id="rId15"/>
      <w:pgSz w:w="12240" w:h="15840" w:code="1"/>
      <w:pgMar w:top="792" w:right="1008" w:bottom="792" w:left="1008" w:header="720" w:footer="72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7B483" w14:textId="77777777" w:rsidR="00D74C16" w:rsidRDefault="00D74C16">
      <w:r>
        <w:separator/>
      </w:r>
    </w:p>
  </w:endnote>
  <w:endnote w:type="continuationSeparator" w:id="0">
    <w:p w14:paraId="41AE56F4" w14:textId="77777777" w:rsidR="00D74C16" w:rsidRDefault="00D7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CBDB4" w14:textId="77777777" w:rsidR="009E61E7" w:rsidRDefault="009E61E7" w:rsidP="00C852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667291" w14:textId="77777777" w:rsidR="009E61E7" w:rsidRDefault="009E61E7" w:rsidP="00157B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D4A4E" w14:textId="77777777" w:rsidR="009E61E7" w:rsidRPr="007907FE" w:rsidRDefault="009E61E7" w:rsidP="00157B87">
    <w:pPr>
      <w:pStyle w:val="Footer"/>
      <w:ind w:right="360"/>
      <w:rPr>
        <w:rFonts w:ascii="Arial" w:hAnsi="Arial" w:cs="Arial"/>
      </w:rPr>
    </w:pPr>
    <w:r>
      <w:rPr>
        <w:rFonts w:ascii="Arial" w:hAnsi="Arial" w:cs="Arial"/>
      </w:rPr>
      <w:t>Revised 9/1/2020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CE360" w14:textId="77777777" w:rsidR="00D74C16" w:rsidRDefault="00D74C16">
      <w:r>
        <w:separator/>
      </w:r>
    </w:p>
  </w:footnote>
  <w:footnote w:type="continuationSeparator" w:id="0">
    <w:p w14:paraId="158D1AA0" w14:textId="77777777" w:rsidR="00D74C16" w:rsidRDefault="00D74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EF144" w14:textId="77777777" w:rsidR="009E61E7" w:rsidRDefault="009E61E7" w:rsidP="00A81EA0">
    <w:pPr>
      <w:pStyle w:val="BodyTextIndent"/>
      <w:tabs>
        <w:tab w:val="center" w:pos="5112"/>
        <w:tab w:val="left" w:pos="7710"/>
      </w:tabs>
      <w:ind w:left="0"/>
      <w:rPr>
        <w:rFonts w:ascii="Arial" w:hAnsi="Arial" w:cs="Arial"/>
        <w:b/>
        <w:sz w:val="24"/>
        <w:szCs w:val="24"/>
      </w:rPr>
    </w:pPr>
    <w:r>
      <w:rPr>
        <w:noProof/>
        <w:sz w:val="22"/>
        <w:szCs w:val="22"/>
      </w:rPr>
      <w:drawing>
        <wp:anchor distT="0" distB="0" distL="114300" distR="114300" simplePos="0" relativeHeight="251658752" behindDoc="1" locked="0" layoutInCell="1" allowOverlap="1" wp14:anchorId="2AEF6A77" wp14:editId="3DD4114D">
          <wp:simplePos x="0" y="0"/>
          <wp:positionH relativeFrom="column">
            <wp:posOffset>4560570</wp:posOffset>
          </wp:positionH>
          <wp:positionV relativeFrom="paragraph">
            <wp:posOffset>-299085</wp:posOffset>
          </wp:positionV>
          <wp:extent cx="1066800" cy="1015365"/>
          <wp:effectExtent l="0" t="0" r="0" b="0"/>
          <wp:wrapNone/>
          <wp:docPr id="8" name="Picture 8" descr="CCSFsealb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CSFsealb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4EDB">
      <w:rPr>
        <w:rFonts w:ascii="Arial" w:hAnsi="Arial" w:cs="Arial"/>
        <w:b/>
        <w:sz w:val="24"/>
        <w:szCs w:val="24"/>
      </w:rPr>
      <w:t xml:space="preserve">San Francisco </w:t>
    </w:r>
    <w:r>
      <w:rPr>
        <w:rFonts w:ascii="Arial" w:hAnsi="Arial" w:cs="Arial"/>
        <w:b/>
        <w:sz w:val="24"/>
        <w:szCs w:val="24"/>
      </w:rPr>
      <w:t xml:space="preserve">Family Treatment </w:t>
    </w:r>
    <w:r w:rsidRPr="00084EDB">
      <w:rPr>
        <w:rFonts w:ascii="Arial" w:hAnsi="Arial" w:cs="Arial"/>
        <w:b/>
        <w:sz w:val="24"/>
        <w:szCs w:val="24"/>
      </w:rPr>
      <w:t>Court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</w:p>
  <w:p w14:paraId="190A94B3" w14:textId="77777777" w:rsidR="009E61E7" w:rsidRPr="00E428E8" w:rsidRDefault="009E61E7" w:rsidP="00A81EA0">
    <w:pPr>
      <w:pStyle w:val="BodyTextIndent"/>
      <w:ind w:left="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6704" behindDoc="1" locked="0" layoutInCell="1" allowOverlap="1" wp14:anchorId="0BA89F0D" wp14:editId="5EEA74A9">
          <wp:simplePos x="0" y="0"/>
          <wp:positionH relativeFrom="column">
            <wp:posOffset>3474720</wp:posOffset>
          </wp:positionH>
          <wp:positionV relativeFrom="paragraph">
            <wp:posOffset>-424815</wp:posOffset>
          </wp:positionV>
          <wp:extent cx="914400" cy="903605"/>
          <wp:effectExtent l="0" t="0" r="0" b="0"/>
          <wp:wrapThrough wrapText="bothSides">
            <wp:wrapPolygon edited="0">
              <wp:start x="0" y="0"/>
              <wp:lineTo x="0" y="20947"/>
              <wp:lineTo x="21150" y="20947"/>
              <wp:lineTo x="21150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8A6769" wp14:editId="4FAE1630">
              <wp:simplePos x="0" y="0"/>
              <wp:positionH relativeFrom="column">
                <wp:posOffset>5684520</wp:posOffset>
              </wp:positionH>
              <wp:positionV relativeFrom="paragraph">
                <wp:posOffset>-474345</wp:posOffset>
              </wp:positionV>
              <wp:extent cx="1143000" cy="1028700"/>
              <wp:effectExtent l="0" t="1905" r="1905" b="0"/>
              <wp:wrapThrough wrapText="bothSides">
                <wp:wrapPolygon edited="0">
                  <wp:start x="-180" y="0"/>
                  <wp:lineTo x="-180" y="21400"/>
                  <wp:lineTo x="21600" y="21400"/>
                  <wp:lineTo x="21600" y="0"/>
                  <wp:lineTo x="-180" y="0"/>
                </wp:wrapPolygon>
              </wp:wrapThrough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6E235" w14:textId="77777777" w:rsidR="009E61E7" w:rsidRPr="00D77314" w:rsidRDefault="009E61E7" w:rsidP="00A81EA0">
                          <w:pPr>
                            <w:pStyle w:val="Title"/>
                            <w:jc w:val="right"/>
                            <w:rPr>
                              <w:rFonts w:ascii="Georgia" w:hAnsi="Georg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eorgia" w:hAnsi="Georgia"/>
                              <w:noProof/>
                              <w:color w:val="0000FF"/>
                              <w:sz w:val="32"/>
                              <w:szCs w:val="32"/>
                            </w:rPr>
                            <w:drawing>
                              <wp:inline distT="0" distB="0" distL="0" distR="0" wp14:anchorId="249C39C7" wp14:editId="18615871">
                                <wp:extent cx="914400" cy="914400"/>
                                <wp:effectExtent l="0" t="0" r="0" b="0"/>
                                <wp:docPr id="3" name="Picture 1" descr="hpplogosmall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pplogosma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A676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447.6pt;margin-top:-37.35pt;width:90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" stroked="f">
              <v:textbox>
                <w:txbxContent>
                  <w:p w14:paraId="6686E235" w14:textId="77777777" w:rsidR="009E61E7" w:rsidRPr="00D77314" w:rsidRDefault="009E61E7" w:rsidP="00A81EA0">
                    <w:pPr>
                      <w:pStyle w:val="Title"/>
                      <w:jc w:val="right"/>
                      <w:rPr>
                        <w:rFonts w:ascii="Georgia" w:hAnsi="Georgia"/>
                        <w:sz w:val="32"/>
                        <w:szCs w:val="32"/>
                      </w:rPr>
                    </w:pPr>
                    <w:r>
                      <w:rPr>
                        <w:rFonts w:ascii="Georgia" w:hAnsi="Georgia"/>
                        <w:noProof/>
                        <w:color w:val="0000FF"/>
                        <w:sz w:val="32"/>
                        <w:szCs w:val="32"/>
                      </w:rPr>
                      <w:drawing>
                        <wp:inline distT="0" distB="0" distL="0" distR="0" wp14:anchorId="249C39C7" wp14:editId="18615871">
                          <wp:extent cx="914400" cy="914400"/>
                          <wp:effectExtent l="0" t="0" r="0" b="0"/>
                          <wp:docPr id="3" name="Picture 1" descr="hpplogosmall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pplogosmal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Arial" w:hAnsi="Arial" w:cs="Arial"/>
        <w:sz w:val="22"/>
        <w:szCs w:val="22"/>
      </w:rPr>
      <w:t xml:space="preserve">Initial Referral </w:t>
    </w:r>
  </w:p>
  <w:p w14:paraId="45F74615" w14:textId="77777777" w:rsidR="009E61E7" w:rsidRPr="00084EDB" w:rsidRDefault="009E61E7" w:rsidP="00A81EA0">
    <w:pPr>
      <w:pStyle w:val="BodyTextIndent"/>
      <w:tabs>
        <w:tab w:val="center" w:pos="5112"/>
      </w:tabs>
      <w:ind w:left="0"/>
      <w:rPr>
        <w:rFonts w:ascii="Arial" w:hAnsi="Arial" w:cs="Arial"/>
        <w:b/>
        <w:sz w:val="24"/>
        <w:szCs w:val="24"/>
      </w:rPr>
    </w:pPr>
  </w:p>
  <w:p w14:paraId="3A48702B" w14:textId="77777777" w:rsidR="009E61E7" w:rsidRDefault="009E6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8A3"/>
    <w:multiLevelType w:val="hybridMultilevel"/>
    <w:tmpl w:val="602A9288"/>
    <w:lvl w:ilvl="0" w:tplc="040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F1431B6"/>
    <w:multiLevelType w:val="hybridMultilevel"/>
    <w:tmpl w:val="37A64A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F0FC8"/>
    <w:multiLevelType w:val="hybridMultilevel"/>
    <w:tmpl w:val="37A64A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C7827"/>
    <w:multiLevelType w:val="hybridMultilevel"/>
    <w:tmpl w:val="662E79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96876"/>
    <w:multiLevelType w:val="hybridMultilevel"/>
    <w:tmpl w:val="37A64A7E"/>
    <w:lvl w:ilvl="0" w:tplc="AF0AB4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44C3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C1162BD"/>
    <w:multiLevelType w:val="hybridMultilevel"/>
    <w:tmpl w:val="602A9288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C61"/>
    <w:rsid w:val="00013E3D"/>
    <w:rsid w:val="00043E4F"/>
    <w:rsid w:val="00050E94"/>
    <w:rsid w:val="00082BF4"/>
    <w:rsid w:val="00084EDB"/>
    <w:rsid w:val="00091C37"/>
    <w:rsid w:val="000A3B95"/>
    <w:rsid w:val="000B12A4"/>
    <w:rsid w:val="000B2188"/>
    <w:rsid w:val="00152B73"/>
    <w:rsid w:val="00157B87"/>
    <w:rsid w:val="00187CCE"/>
    <w:rsid w:val="001C5508"/>
    <w:rsid w:val="001E3652"/>
    <w:rsid w:val="00207EEB"/>
    <w:rsid w:val="002374DD"/>
    <w:rsid w:val="002401E8"/>
    <w:rsid w:val="0024217C"/>
    <w:rsid w:val="00291023"/>
    <w:rsid w:val="002C0120"/>
    <w:rsid w:val="0030227A"/>
    <w:rsid w:val="00306A7F"/>
    <w:rsid w:val="003367E4"/>
    <w:rsid w:val="00350178"/>
    <w:rsid w:val="0036287B"/>
    <w:rsid w:val="00395495"/>
    <w:rsid w:val="003B70B2"/>
    <w:rsid w:val="003C1BEC"/>
    <w:rsid w:val="003D2B91"/>
    <w:rsid w:val="003D4443"/>
    <w:rsid w:val="003D53B9"/>
    <w:rsid w:val="003F0AB5"/>
    <w:rsid w:val="003F0BEF"/>
    <w:rsid w:val="004043FC"/>
    <w:rsid w:val="004303A3"/>
    <w:rsid w:val="00432CE5"/>
    <w:rsid w:val="00445238"/>
    <w:rsid w:val="00477A30"/>
    <w:rsid w:val="004B4797"/>
    <w:rsid w:val="004D2B56"/>
    <w:rsid w:val="004E0745"/>
    <w:rsid w:val="004F02CE"/>
    <w:rsid w:val="005044C5"/>
    <w:rsid w:val="00507176"/>
    <w:rsid w:val="00531480"/>
    <w:rsid w:val="005372E3"/>
    <w:rsid w:val="005421E0"/>
    <w:rsid w:val="0055447D"/>
    <w:rsid w:val="00554746"/>
    <w:rsid w:val="005626E3"/>
    <w:rsid w:val="00566669"/>
    <w:rsid w:val="00572614"/>
    <w:rsid w:val="00582C90"/>
    <w:rsid w:val="00593D98"/>
    <w:rsid w:val="005B3A14"/>
    <w:rsid w:val="005C73EF"/>
    <w:rsid w:val="005D60B0"/>
    <w:rsid w:val="005E3B59"/>
    <w:rsid w:val="00627196"/>
    <w:rsid w:val="006676AF"/>
    <w:rsid w:val="00680450"/>
    <w:rsid w:val="0068424A"/>
    <w:rsid w:val="006861F6"/>
    <w:rsid w:val="006A1EFD"/>
    <w:rsid w:val="006C7ACD"/>
    <w:rsid w:val="006D26EE"/>
    <w:rsid w:val="006E04E0"/>
    <w:rsid w:val="007045BD"/>
    <w:rsid w:val="007101C2"/>
    <w:rsid w:val="007169BC"/>
    <w:rsid w:val="00724E70"/>
    <w:rsid w:val="007449ED"/>
    <w:rsid w:val="00752045"/>
    <w:rsid w:val="007658CF"/>
    <w:rsid w:val="007907FE"/>
    <w:rsid w:val="007921B3"/>
    <w:rsid w:val="007C2758"/>
    <w:rsid w:val="0081014C"/>
    <w:rsid w:val="00837115"/>
    <w:rsid w:val="008435E9"/>
    <w:rsid w:val="00855DF3"/>
    <w:rsid w:val="008575B0"/>
    <w:rsid w:val="008710ED"/>
    <w:rsid w:val="00881081"/>
    <w:rsid w:val="00883031"/>
    <w:rsid w:val="008872C6"/>
    <w:rsid w:val="0089249F"/>
    <w:rsid w:val="008B18F6"/>
    <w:rsid w:val="008B48E8"/>
    <w:rsid w:val="008C6DA9"/>
    <w:rsid w:val="008D134B"/>
    <w:rsid w:val="008D7751"/>
    <w:rsid w:val="008E3CE6"/>
    <w:rsid w:val="008E4CBF"/>
    <w:rsid w:val="00900EEE"/>
    <w:rsid w:val="00951FE8"/>
    <w:rsid w:val="00952FD2"/>
    <w:rsid w:val="00955188"/>
    <w:rsid w:val="009573D7"/>
    <w:rsid w:val="009704FB"/>
    <w:rsid w:val="00983C96"/>
    <w:rsid w:val="00990AD6"/>
    <w:rsid w:val="009936C8"/>
    <w:rsid w:val="009A0C61"/>
    <w:rsid w:val="009A4B85"/>
    <w:rsid w:val="009B58A2"/>
    <w:rsid w:val="009E148C"/>
    <w:rsid w:val="009E61E7"/>
    <w:rsid w:val="009F5CC6"/>
    <w:rsid w:val="00A12C13"/>
    <w:rsid w:val="00A56BEC"/>
    <w:rsid w:val="00A606B7"/>
    <w:rsid w:val="00A6234D"/>
    <w:rsid w:val="00A71755"/>
    <w:rsid w:val="00A81EA0"/>
    <w:rsid w:val="00A91619"/>
    <w:rsid w:val="00AB147D"/>
    <w:rsid w:val="00B009F3"/>
    <w:rsid w:val="00B0510F"/>
    <w:rsid w:val="00B12BA2"/>
    <w:rsid w:val="00B12C72"/>
    <w:rsid w:val="00B44A80"/>
    <w:rsid w:val="00B4624A"/>
    <w:rsid w:val="00B64121"/>
    <w:rsid w:val="00B64610"/>
    <w:rsid w:val="00B70D43"/>
    <w:rsid w:val="00B768D9"/>
    <w:rsid w:val="00B9262F"/>
    <w:rsid w:val="00B96ADF"/>
    <w:rsid w:val="00BE4303"/>
    <w:rsid w:val="00C066B3"/>
    <w:rsid w:val="00C31418"/>
    <w:rsid w:val="00C543ED"/>
    <w:rsid w:val="00C7511A"/>
    <w:rsid w:val="00C824DE"/>
    <w:rsid w:val="00C852BB"/>
    <w:rsid w:val="00C94837"/>
    <w:rsid w:val="00C96C7C"/>
    <w:rsid w:val="00CA4BFC"/>
    <w:rsid w:val="00CC0181"/>
    <w:rsid w:val="00CC0F79"/>
    <w:rsid w:val="00CC380F"/>
    <w:rsid w:val="00D17060"/>
    <w:rsid w:val="00D26A42"/>
    <w:rsid w:val="00D432D0"/>
    <w:rsid w:val="00D43800"/>
    <w:rsid w:val="00D74C16"/>
    <w:rsid w:val="00D76580"/>
    <w:rsid w:val="00DA387C"/>
    <w:rsid w:val="00DB748A"/>
    <w:rsid w:val="00DD1521"/>
    <w:rsid w:val="00DD4AE5"/>
    <w:rsid w:val="00DF02F6"/>
    <w:rsid w:val="00DF4D70"/>
    <w:rsid w:val="00DF511D"/>
    <w:rsid w:val="00DF6A4F"/>
    <w:rsid w:val="00E1083D"/>
    <w:rsid w:val="00E2490E"/>
    <w:rsid w:val="00E25EB7"/>
    <w:rsid w:val="00E53894"/>
    <w:rsid w:val="00E64F19"/>
    <w:rsid w:val="00E8233F"/>
    <w:rsid w:val="00EA0581"/>
    <w:rsid w:val="00EB2CC0"/>
    <w:rsid w:val="00ED4268"/>
    <w:rsid w:val="00F30312"/>
    <w:rsid w:val="00F54672"/>
    <w:rsid w:val="00F57A98"/>
    <w:rsid w:val="00F7505B"/>
    <w:rsid w:val="00F963CB"/>
    <w:rsid w:val="00FB48CD"/>
    <w:rsid w:val="00FC338C"/>
    <w:rsid w:val="00FD14BB"/>
    <w:rsid w:val="00FD3AD1"/>
    <w:rsid w:val="00FE228F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7F5AB4"/>
  <w15:docId w15:val="{26F80C14-7809-4440-BAE2-C81F1BC2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511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ind w:left="-540"/>
      <w:jc w:val="both"/>
      <w:outlineLvl w:val="2"/>
    </w:pPr>
    <w:rPr>
      <w:rFonts w:ascii="Verdana" w:hAnsi="Verdana"/>
      <w:b/>
      <w:iCs/>
      <w:sz w:val="20"/>
      <w:szCs w:val="18"/>
      <w:u w:val="single"/>
    </w:rPr>
  </w:style>
  <w:style w:type="paragraph" w:styleId="Heading4">
    <w:name w:val="heading 4"/>
    <w:basedOn w:val="Normal"/>
    <w:next w:val="Normal"/>
    <w:qFormat/>
    <w:pPr>
      <w:keepNext/>
      <w:ind w:left="-540"/>
      <w:jc w:val="center"/>
      <w:outlineLvl w:val="3"/>
    </w:pPr>
    <w:rPr>
      <w:rFonts w:ascii="Verdana" w:hAnsi="Verdana"/>
      <w:b/>
      <w:iCs/>
      <w:caps/>
      <w:sz w:val="20"/>
      <w:szCs w:val="18"/>
      <w:u w:val="single"/>
    </w:rPr>
  </w:style>
  <w:style w:type="paragraph" w:styleId="Heading5">
    <w:name w:val="heading 5"/>
    <w:basedOn w:val="Normal"/>
    <w:next w:val="Normal"/>
    <w:qFormat/>
    <w:pPr>
      <w:keepNext/>
      <w:ind w:left="-540"/>
      <w:jc w:val="both"/>
      <w:outlineLvl w:val="4"/>
    </w:pPr>
    <w:rPr>
      <w:rFonts w:ascii="Verdana" w:hAnsi="Verdana"/>
      <w:b/>
      <w:iCs/>
      <w:sz w:val="20"/>
      <w:szCs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bCs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Verdana" w:hAnsi="Verdana"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firstLine="720"/>
      <w:outlineLvl w:val="8"/>
    </w:pPr>
    <w:rPr>
      <w:rFonts w:ascii="Verdana" w:hAnsi="Verdana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Verdana" w:hAnsi="Verdana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erdana" w:hAnsi="Verdana"/>
      <w:sz w:val="20"/>
      <w:szCs w:val="20"/>
    </w:rPr>
  </w:style>
  <w:style w:type="paragraph" w:styleId="BodyTextIndent">
    <w:name w:val="Body Text Indent"/>
    <w:basedOn w:val="Normal"/>
    <w:pPr>
      <w:ind w:left="-540"/>
    </w:pPr>
    <w:rPr>
      <w:rFonts w:ascii="Verdana" w:hAnsi="Verdana"/>
      <w:sz w:val="20"/>
      <w:szCs w:val="18"/>
    </w:r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EA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0EE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57B87"/>
  </w:style>
  <w:style w:type="paragraph" w:styleId="BodyTextIndent2">
    <w:name w:val="Body Text Indent 2"/>
    <w:basedOn w:val="Normal"/>
    <w:link w:val="BodyTextIndent2Char"/>
    <w:rsid w:val="00E25EB7"/>
    <w:pPr>
      <w:spacing w:after="120" w:line="480" w:lineRule="auto"/>
      <w:ind w:left="360"/>
    </w:pPr>
    <w:rPr>
      <w:rFonts w:ascii="Gill Sans MT" w:hAnsi="Gill Sans MT"/>
      <w:color w:val="000000"/>
      <w:kern w:val="28"/>
      <w:sz w:val="15"/>
      <w:szCs w:val="20"/>
    </w:rPr>
  </w:style>
  <w:style w:type="character" w:customStyle="1" w:styleId="BodyTextIndent2Char">
    <w:name w:val="Body Text Indent 2 Char"/>
    <w:link w:val="BodyTextIndent2"/>
    <w:rsid w:val="00E25EB7"/>
    <w:rPr>
      <w:rFonts w:ascii="Gill Sans MT" w:hAnsi="Gill Sans MT"/>
      <w:color w:val="000000"/>
      <w:kern w:val="28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1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asinosky@sftc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melessprenatal.org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homelessprenatal.org/index.html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135F5-46D7-471D-A478-B4120DC7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A93FF16C</Template>
  <TotalTime>5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Obtain and Release Client Information</vt:lpstr>
    </vt:vector>
  </TitlesOfParts>
  <Company>Superior Court of California</Company>
  <LinksUpToDate>false</LinksUpToDate>
  <CharactersWithSpaces>5304</CharactersWithSpaces>
  <SharedDoc>false</SharedDoc>
  <HLinks>
    <vt:vector size="18" baseType="variant">
      <vt:variant>
        <vt:i4>4784246</vt:i4>
      </vt:variant>
      <vt:variant>
        <vt:i4>22</vt:i4>
      </vt:variant>
      <vt:variant>
        <vt:i4>0</vt:i4>
      </vt:variant>
      <vt:variant>
        <vt:i4>5</vt:i4>
      </vt:variant>
      <vt:variant>
        <vt:lpwstr>mailto:jpasinosky@sftc.org</vt:lpwstr>
      </vt:variant>
      <vt:variant>
        <vt:lpwstr/>
      </vt:variant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http://homelessprenatal.org/index.html</vt:lpwstr>
      </vt:variant>
      <vt:variant>
        <vt:lpwstr/>
      </vt:variant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http://homelessprenatal.org/index.html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Obtain and Release Client Information</dc:title>
  <dc:creator>jpasinosky</dc:creator>
  <cp:lastModifiedBy>Jennifer Pasinosky</cp:lastModifiedBy>
  <cp:revision>2</cp:revision>
  <cp:lastPrinted>2018-08-03T19:23:00Z</cp:lastPrinted>
  <dcterms:created xsi:type="dcterms:W3CDTF">2022-02-02T22:11:00Z</dcterms:created>
  <dcterms:modified xsi:type="dcterms:W3CDTF">2022-02-02T22:11:00Z</dcterms:modified>
</cp:coreProperties>
</file>