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6B8B" w14:textId="4C9C4DE0" w:rsidR="006D4FCF" w:rsidRPr="00E35446" w:rsidRDefault="00E35446" w:rsidP="00E35446">
      <w:pPr>
        <w:spacing w:after="0" w:line="392" w:lineRule="auto"/>
        <w:ind w:left="-5" w:right="2717"/>
        <w:rPr>
          <w:b/>
          <w:bCs/>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E35446">
        <w:rPr>
          <w:b/>
          <w:bCs/>
          <w:sz w:val="20"/>
        </w:rPr>
        <w:t xml:space="preserve">Case Number:        </w:t>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ab/>
      </w:r>
      <w:r w:rsidRPr="00E35446">
        <w:rPr>
          <w:b/>
          <w:bCs/>
          <w:sz w:val="20"/>
        </w:rPr>
        <w:t xml:space="preserve">Case Name: </w:t>
      </w:r>
      <w:r w:rsidRPr="00E35446">
        <w:rPr>
          <w:b/>
          <w:bCs/>
          <w:sz w:val="20"/>
        </w:rPr>
        <w:tab/>
        <w:t xml:space="preserve">      </w:t>
      </w:r>
    </w:p>
    <w:p w14:paraId="47912A09" w14:textId="1D73F523" w:rsidR="006D4FCF" w:rsidRDefault="00E35446" w:rsidP="00E35446">
      <w:pPr>
        <w:spacing w:after="0" w:line="259" w:lineRule="auto"/>
        <w:ind w:left="0" w:firstLine="0"/>
      </w:pPr>
      <w:r>
        <w:rPr>
          <w:rFonts w:ascii="Arial" w:eastAsia="Arial" w:hAnsi="Arial" w:cs="Arial"/>
        </w:rPr>
        <w:t xml:space="preserve"> </w:t>
      </w:r>
      <w:r>
        <w:t xml:space="preserve"> </w:t>
      </w:r>
    </w:p>
    <w:p w14:paraId="27066C1F" w14:textId="77777777" w:rsidR="006D4FCF" w:rsidRPr="00E35446" w:rsidRDefault="00E35446">
      <w:pPr>
        <w:spacing w:after="151" w:line="259" w:lineRule="auto"/>
        <w:jc w:val="center"/>
        <w:rPr>
          <w:b/>
          <w:bCs/>
        </w:rPr>
      </w:pPr>
      <w:r w:rsidRPr="00E35446">
        <w:rPr>
          <w:b/>
          <w:bCs/>
        </w:rPr>
        <w:t xml:space="preserve">Declaration Regarding Custody </w:t>
      </w:r>
      <w:proofErr w:type="gramStart"/>
      <w:r w:rsidRPr="00E35446">
        <w:rPr>
          <w:b/>
          <w:bCs/>
        </w:rPr>
        <w:t>And</w:t>
      </w:r>
      <w:proofErr w:type="gramEnd"/>
      <w:r w:rsidRPr="00E35446">
        <w:rPr>
          <w:b/>
          <w:bCs/>
        </w:rPr>
        <w:t xml:space="preserve"> Visitation </w:t>
      </w:r>
    </w:p>
    <w:p w14:paraId="7CB10146" w14:textId="23645767" w:rsidR="006D4FCF" w:rsidRDefault="006D4FCF" w:rsidP="00E35446">
      <w:pPr>
        <w:spacing w:after="0" w:line="259" w:lineRule="auto"/>
        <w:ind w:left="0" w:firstLine="0"/>
      </w:pPr>
    </w:p>
    <w:p w14:paraId="2D8AC940" w14:textId="77777777" w:rsidR="006D4FCF" w:rsidRDefault="00E35446">
      <w:pPr>
        <w:spacing w:after="20" w:line="259" w:lineRule="auto"/>
        <w:ind w:left="132" w:firstLine="0"/>
        <w:jc w:val="center"/>
      </w:pPr>
      <w:r>
        <w:t xml:space="preserve"> </w:t>
      </w:r>
    </w:p>
    <w:p w14:paraId="4057689A" w14:textId="77777777" w:rsidR="006D4FCF" w:rsidRDefault="00E35446">
      <w:pPr>
        <w:numPr>
          <w:ilvl w:val="0"/>
          <w:numId w:val="1"/>
        </w:numPr>
        <w:spacing w:after="104"/>
        <w:ind w:hanging="360"/>
      </w:pPr>
      <w:r w:rsidRPr="00E35446">
        <w:rPr>
          <w:b/>
          <w:bCs/>
        </w:rPr>
        <w:t>Background</w:t>
      </w:r>
      <w:r>
        <w:t xml:space="preserve"> (fill in, or check, each of the following that apply) </w:t>
      </w:r>
    </w:p>
    <w:p w14:paraId="7454B94E" w14:textId="77777777" w:rsidR="006D4FCF" w:rsidRDefault="00E35446">
      <w:pPr>
        <w:spacing w:after="47"/>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24AFF7" wp14:editId="067F70A6">
                <wp:simplePos x="0" y="0"/>
                <wp:positionH relativeFrom="column">
                  <wp:posOffset>242316</wp:posOffset>
                </wp:positionH>
                <wp:positionV relativeFrom="paragraph">
                  <wp:posOffset>-15540</wp:posOffset>
                </wp:positionV>
                <wp:extent cx="144018" cy="986028"/>
                <wp:effectExtent l="0" t="0" r="0" b="0"/>
                <wp:wrapSquare wrapText="bothSides"/>
                <wp:docPr id="2534" name="Group 2534"/>
                <wp:cNvGraphicFramePr/>
                <a:graphic xmlns:a="http://schemas.openxmlformats.org/drawingml/2006/main">
                  <a:graphicData uri="http://schemas.microsoft.com/office/word/2010/wordprocessingGroup">
                    <wpg:wgp>
                      <wpg:cNvGrpSpPr/>
                      <wpg:grpSpPr>
                        <a:xfrm>
                          <a:off x="0" y="0"/>
                          <a:ext cx="144018" cy="986028"/>
                          <a:chOff x="0" y="0"/>
                          <a:chExt cx="144018" cy="986028"/>
                        </a:xfrm>
                      </wpg:grpSpPr>
                      <wps:wsp>
                        <wps:cNvPr id="23" name="Shape 23"/>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0" y="210312"/>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0" y="421386"/>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0" y="631698"/>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0" y="84201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4" style="width:11.34pt;height:77.64pt;position:absolute;mso-position-horizontal-relative:text;mso-position-horizontal:absolute;margin-left:19.08pt;mso-position-vertical-relative:text;margin-top:-1.22366pt;" coordsize="1440,9860">
                <v:shape id="Shape 23" style="position:absolute;width:1440;height:1440;left:0;top:0;" coordsize="144018,144018" path="m0,144018l144018,144018l144018,0l0,0x">
                  <v:stroke weight="0.72pt" endcap="round" joinstyle="miter" miterlimit="10" on="true" color="#000000"/>
                  <v:fill on="false" color="#000000" opacity="0"/>
                </v:shape>
                <v:shape id="Shape 30" style="position:absolute;width:1440;height:1440;left:0;top:2103;" coordsize="144018,144018" path="m0,144018l144018,144018l144018,0l0,0x">
                  <v:stroke weight="0.72pt" endcap="round" joinstyle="miter" miterlimit="10" on="true" color="#000000"/>
                  <v:fill on="false" color="#000000" opacity="0"/>
                </v:shape>
                <v:shape id="Shape 35" style="position:absolute;width:1440;height:1440;left:0;top:4213;" coordsize="144018,144018" path="m0,144018l144018,144018l144018,0l0,0x">
                  <v:stroke weight="0.72pt" endcap="round" joinstyle="miter" miterlimit="10" on="true" color="#000000"/>
                  <v:fill on="false" color="#000000" opacity="0"/>
                </v:shape>
                <v:shape id="Shape 42" style="position:absolute;width:1440;height:1440;left:0;top:6316;" coordsize="144018,144018" path="m0,144018l144018,144018l144018,0l0,0x">
                  <v:stroke weight="0.72pt" endcap="round" joinstyle="miter" miterlimit="10" on="true" color="#000000"/>
                  <v:fill on="false" color="#000000" opacity="0"/>
                </v:shape>
                <v:shape id="Shape 47" style="position:absolute;width:1440;height:1440;left:0;top:8420;" coordsize="144018,144018" path="m0,144018l144018,144018l144018,0l0,0x">
                  <v:stroke weight="0.72pt" endcap="round" joinstyle="miter" miterlimit="10" on="true" color="#000000"/>
                  <v:fill on="false" color="#000000" opacity="0"/>
                </v:shape>
                <w10:wrap type="square"/>
              </v:group>
            </w:pict>
          </mc:Fallback>
        </mc:AlternateContent>
      </w:r>
      <w:r>
        <w:t xml:space="preserve"> </w:t>
      </w:r>
      <w:r>
        <w:t xml:space="preserve"> I have lived with the other parent and our children from       to    </w:t>
      </w:r>
      <w:proofErr w:type="gramStart"/>
      <w:r>
        <w:t xml:space="preserve">  .</w:t>
      </w:r>
      <w:proofErr w:type="gramEnd"/>
      <w:r>
        <w:t xml:space="preserve"> </w:t>
      </w:r>
    </w:p>
    <w:p w14:paraId="7155CB9C" w14:textId="77777777" w:rsidR="006D4FCF" w:rsidRDefault="00E35446">
      <w:pPr>
        <w:spacing w:after="45"/>
        <w:ind w:left="-5"/>
      </w:pPr>
      <w:r>
        <w:t xml:space="preserve">  The other parent and I have not been together since       </w:t>
      </w:r>
    </w:p>
    <w:p w14:paraId="03711DA1" w14:textId="77777777" w:rsidR="006D4FCF" w:rsidRDefault="00E35446">
      <w:pPr>
        <w:tabs>
          <w:tab w:val="center" w:pos="3888"/>
        </w:tabs>
        <w:spacing w:after="55"/>
        <w:ind w:left="-15" w:firstLine="0"/>
      </w:pPr>
      <w:r>
        <w:t xml:space="preserve"> </w:t>
      </w:r>
      <w:r>
        <w:tab/>
        <w:t xml:space="preserve"> The other parent and I were:  </w:t>
      </w:r>
      <w:r>
        <w:rPr>
          <w:rFonts w:ascii="Calibri" w:eastAsia="Calibri" w:hAnsi="Calibri" w:cs="Calibri"/>
          <w:noProof/>
          <w:sz w:val="22"/>
        </w:rPr>
        <mc:AlternateContent>
          <mc:Choice Requires="wpg">
            <w:drawing>
              <wp:inline distT="0" distB="0" distL="0" distR="0" wp14:anchorId="62114294" wp14:editId="4B342366">
                <wp:extent cx="144018" cy="144018"/>
                <wp:effectExtent l="0" t="0" r="0" b="0"/>
                <wp:docPr id="2540" name="Group 2540"/>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37" name="Shape 37"/>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 style="width:11.34pt;height:11.34pt;mso-position-horizontal-relative:char;mso-position-vertical-relative:line" coordsize="1440,1440">
                <v:shape id="Shape 37"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married    </w:t>
      </w:r>
      <w:r>
        <w:rPr>
          <w:rFonts w:ascii="Calibri" w:eastAsia="Calibri" w:hAnsi="Calibri" w:cs="Calibri"/>
          <w:noProof/>
          <w:sz w:val="22"/>
        </w:rPr>
        <mc:AlternateContent>
          <mc:Choice Requires="wpg">
            <w:drawing>
              <wp:inline distT="0" distB="0" distL="0" distR="0" wp14:anchorId="2A3ECEA8" wp14:editId="468ACB43">
                <wp:extent cx="144018" cy="144018"/>
                <wp:effectExtent l="0" t="0" r="0" b="0"/>
                <wp:docPr id="2543" name="Group 2543"/>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39" name="Shape 39"/>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3" style="width:11.34pt;height:11.34pt;mso-position-horizontal-relative:char;mso-position-vertical-relative:line" coordsize="1440,1440">
                <v:shape id="Shape 39"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never married. </w:t>
      </w:r>
    </w:p>
    <w:p w14:paraId="258A6A01" w14:textId="77777777" w:rsidR="006D4FCF" w:rsidRDefault="00E35446">
      <w:pPr>
        <w:spacing w:after="47"/>
        <w:ind w:left="-5"/>
      </w:pPr>
      <w:r>
        <w:t xml:space="preserve">  I currently live in, or near    </w:t>
      </w:r>
      <w:proofErr w:type="gramStart"/>
      <w:r>
        <w:t xml:space="preserve">   (</w:t>
      </w:r>
      <w:proofErr w:type="gramEnd"/>
      <w:r>
        <w:t>City and State, if</w:t>
      </w:r>
      <w:r>
        <w:t xml:space="preserve"> not CA) </w:t>
      </w:r>
    </w:p>
    <w:p w14:paraId="4A116AE6" w14:textId="77777777" w:rsidR="006D4FCF" w:rsidRDefault="00E35446">
      <w:pPr>
        <w:ind w:left="-5"/>
      </w:pPr>
      <w:r>
        <w:t xml:space="preserve">  The other parent currently lives in, or near    </w:t>
      </w:r>
      <w:proofErr w:type="gramStart"/>
      <w:r>
        <w:t xml:space="preserve">   (</w:t>
      </w:r>
      <w:proofErr w:type="gramEnd"/>
      <w:r>
        <w:t xml:space="preserve">City and State, if not CA) </w:t>
      </w:r>
    </w:p>
    <w:p w14:paraId="193EDEC9" w14:textId="77777777" w:rsidR="006D4FCF" w:rsidRDefault="00E35446">
      <w:pPr>
        <w:spacing w:after="27" w:line="259" w:lineRule="auto"/>
        <w:ind w:left="0" w:firstLine="0"/>
      </w:pPr>
      <w:r>
        <w:t xml:space="preserve"> </w:t>
      </w:r>
    </w:p>
    <w:p w14:paraId="1BF587B5" w14:textId="77777777" w:rsidR="006D4FCF" w:rsidRPr="00E35446" w:rsidRDefault="00E35446">
      <w:pPr>
        <w:numPr>
          <w:ilvl w:val="0"/>
          <w:numId w:val="1"/>
        </w:numPr>
        <w:spacing w:after="27"/>
        <w:ind w:hanging="360"/>
        <w:rPr>
          <w:b/>
          <w:bCs/>
        </w:rPr>
      </w:pPr>
      <w:r w:rsidRPr="00E35446">
        <w:rPr>
          <w:b/>
          <w:bCs/>
        </w:rPr>
        <w:t xml:space="preserve">How the Children Currently Spend Time with You and the Other Parent </w:t>
      </w:r>
      <w:r w:rsidRPr="00E35446">
        <w:rPr>
          <w:b/>
          <w:bCs/>
          <w:sz w:val="20"/>
        </w:rPr>
        <w:t>(Parenting or Timeshare Plan)</w:t>
      </w:r>
      <w:r w:rsidRPr="00E35446">
        <w:rPr>
          <w:b/>
          <w:bCs/>
        </w:rPr>
        <w:t xml:space="preserve"> </w:t>
      </w:r>
    </w:p>
    <w:p w14:paraId="3563F78E" w14:textId="77777777" w:rsidR="006D4FCF" w:rsidRDefault="00E35446">
      <w:pPr>
        <w:numPr>
          <w:ilvl w:val="1"/>
          <w:numId w:val="1"/>
        </w:numPr>
        <w:spacing w:after="110"/>
        <w:ind w:hanging="360"/>
      </w:pPr>
      <w:r>
        <w:t xml:space="preserve">Describe when your children spend time with you and when your children spend time with the other parent.       </w:t>
      </w:r>
    </w:p>
    <w:p w14:paraId="571CE364" w14:textId="77777777" w:rsidR="006D4FCF" w:rsidRDefault="00E35446">
      <w:pPr>
        <w:spacing w:after="0" w:line="259" w:lineRule="auto"/>
        <w:ind w:left="715"/>
      </w:pPr>
      <w:r>
        <w:rPr>
          <w:u w:val="single" w:color="000000"/>
        </w:rPr>
        <w:t>Time with you</w:t>
      </w:r>
      <w:r>
        <w:t xml:space="preserve">: </w:t>
      </w:r>
    </w:p>
    <w:p w14:paraId="0A4C673F" w14:textId="77777777" w:rsidR="006D4FCF" w:rsidRDefault="00E35446">
      <w:pPr>
        <w:spacing w:after="98" w:line="259" w:lineRule="auto"/>
        <w:ind w:left="720" w:firstLine="0"/>
      </w:pPr>
      <w:r>
        <w:t xml:space="preserve">      </w:t>
      </w:r>
    </w:p>
    <w:p w14:paraId="30218F4A" w14:textId="77777777" w:rsidR="006D4FCF" w:rsidRDefault="00E35446">
      <w:pPr>
        <w:spacing w:after="0" w:line="259" w:lineRule="auto"/>
        <w:ind w:left="715"/>
      </w:pPr>
      <w:r>
        <w:rPr>
          <w:u w:val="single" w:color="000000"/>
        </w:rPr>
        <w:t>Time with the other parent</w:t>
      </w:r>
      <w:r>
        <w:t xml:space="preserve">: </w:t>
      </w:r>
    </w:p>
    <w:p w14:paraId="1282D497" w14:textId="77777777" w:rsidR="006D4FCF" w:rsidRDefault="00E35446">
      <w:pPr>
        <w:spacing w:after="141" w:line="259" w:lineRule="auto"/>
        <w:ind w:left="720" w:firstLine="0"/>
      </w:pPr>
      <w:r>
        <w:t xml:space="preserve">      </w:t>
      </w:r>
    </w:p>
    <w:p w14:paraId="40225C01" w14:textId="77777777" w:rsidR="006D4FCF" w:rsidRDefault="00E35446">
      <w:pPr>
        <w:numPr>
          <w:ilvl w:val="2"/>
          <w:numId w:val="1"/>
        </w:numPr>
        <w:spacing w:after="145"/>
        <w:ind w:hanging="360"/>
      </w:pPr>
      <w:r>
        <w:t xml:space="preserve">How long has this plan been in place?       </w:t>
      </w:r>
    </w:p>
    <w:p w14:paraId="01306038" w14:textId="77777777" w:rsidR="006D4FCF" w:rsidRDefault="00E35446">
      <w:pPr>
        <w:numPr>
          <w:ilvl w:val="2"/>
          <w:numId w:val="1"/>
        </w:numPr>
        <w:spacing w:after="145"/>
        <w:ind w:hanging="360"/>
      </w:pPr>
      <w:r>
        <w:t>What about this plan is helpful for your</w:t>
      </w:r>
      <w:r>
        <w:t xml:space="preserve"> children?       </w:t>
      </w:r>
    </w:p>
    <w:p w14:paraId="37E7ED41" w14:textId="77777777" w:rsidR="006D4FCF" w:rsidRDefault="00E35446">
      <w:pPr>
        <w:numPr>
          <w:ilvl w:val="2"/>
          <w:numId w:val="1"/>
        </w:numPr>
        <w:spacing w:after="104"/>
        <w:ind w:hanging="360"/>
      </w:pPr>
      <w:r>
        <w:t xml:space="preserve">What about this plan is difficult for your children?       </w:t>
      </w:r>
    </w:p>
    <w:p w14:paraId="5785B732" w14:textId="77777777" w:rsidR="006D4FCF" w:rsidRDefault="00E35446">
      <w:pPr>
        <w:spacing w:after="20" w:line="259" w:lineRule="auto"/>
        <w:ind w:left="0" w:firstLine="0"/>
      </w:pPr>
      <w:r>
        <w:t xml:space="preserve"> </w:t>
      </w:r>
    </w:p>
    <w:p w14:paraId="3FD1E3A3" w14:textId="77777777" w:rsidR="006D4FCF" w:rsidRDefault="00E35446">
      <w:pPr>
        <w:numPr>
          <w:ilvl w:val="1"/>
          <w:numId w:val="1"/>
        </w:numPr>
        <w:spacing w:after="153"/>
        <w:ind w:hanging="360"/>
      </w:pPr>
      <w:r>
        <w:t xml:space="preserve">How do your children deal with going back and forth between you and the other parent (“exchange”)?        </w:t>
      </w:r>
    </w:p>
    <w:p w14:paraId="7216C252" w14:textId="77777777" w:rsidR="006D4FCF" w:rsidRDefault="00E35446">
      <w:pPr>
        <w:numPr>
          <w:ilvl w:val="2"/>
          <w:numId w:val="1"/>
        </w:numPr>
        <w:ind w:hanging="360"/>
      </w:pPr>
      <w:r>
        <w:t xml:space="preserve">What do you think would help your children feel more comfortable with these exchanges?  </w:t>
      </w:r>
    </w:p>
    <w:p w14:paraId="6E29C962" w14:textId="77777777" w:rsidR="006D4FCF" w:rsidRDefault="00E35446">
      <w:pPr>
        <w:spacing w:after="0" w:line="259" w:lineRule="auto"/>
        <w:ind w:left="1080" w:firstLine="0"/>
      </w:pPr>
      <w:r>
        <w:t xml:space="preserve">      </w:t>
      </w:r>
    </w:p>
    <w:p w14:paraId="541FAFB5" w14:textId="77777777" w:rsidR="006D4FCF" w:rsidRDefault="00E35446">
      <w:pPr>
        <w:spacing w:after="19" w:line="259" w:lineRule="auto"/>
        <w:ind w:left="0" w:firstLine="0"/>
      </w:pPr>
      <w:r>
        <w:t xml:space="preserve"> </w:t>
      </w:r>
    </w:p>
    <w:p w14:paraId="5EA49D60" w14:textId="77777777" w:rsidR="006D4FCF" w:rsidRPr="00E35446" w:rsidRDefault="00E35446">
      <w:pPr>
        <w:numPr>
          <w:ilvl w:val="0"/>
          <w:numId w:val="1"/>
        </w:numPr>
        <w:spacing w:after="145"/>
        <w:ind w:hanging="360"/>
        <w:rPr>
          <w:b/>
          <w:bCs/>
        </w:rPr>
      </w:pPr>
      <w:r w:rsidRPr="00E35446">
        <w:rPr>
          <w:b/>
          <w:bCs/>
        </w:rPr>
        <w:t xml:space="preserve">Information About Your Children </w:t>
      </w:r>
    </w:p>
    <w:p w14:paraId="6C3657EB" w14:textId="77777777" w:rsidR="006D4FCF" w:rsidRDefault="00E35446">
      <w:pPr>
        <w:numPr>
          <w:ilvl w:val="1"/>
          <w:numId w:val="1"/>
        </w:numPr>
        <w:spacing w:after="146"/>
        <w:ind w:hanging="360"/>
      </w:pPr>
      <w:r>
        <w:t xml:space="preserve">What activities do your children enjoy?        </w:t>
      </w:r>
    </w:p>
    <w:p w14:paraId="7BD7CFB9" w14:textId="77777777" w:rsidR="006D4FCF" w:rsidRDefault="00E35446">
      <w:pPr>
        <w:numPr>
          <w:ilvl w:val="1"/>
          <w:numId w:val="1"/>
        </w:numPr>
        <w:spacing w:after="145"/>
        <w:ind w:hanging="360"/>
      </w:pPr>
      <w:r>
        <w:t xml:space="preserve">What activities do your children enjoy doing with you?        </w:t>
      </w:r>
    </w:p>
    <w:p w14:paraId="2148E811" w14:textId="77777777" w:rsidR="006D4FCF" w:rsidRDefault="00E35446">
      <w:pPr>
        <w:numPr>
          <w:ilvl w:val="1"/>
          <w:numId w:val="1"/>
        </w:numPr>
        <w:spacing w:after="145"/>
        <w:ind w:hanging="360"/>
      </w:pPr>
      <w:r>
        <w:t>What activitie</w:t>
      </w:r>
      <w:r>
        <w:t xml:space="preserve">s do your children enjoy doing with the other parent?        </w:t>
      </w:r>
    </w:p>
    <w:p w14:paraId="04FB9165" w14:textId="77777777" w:rsidR="006D4FCF" w:rsidRDefault="00E35446">
      <w:pPr>
        <w:numPr>
          <w:ilvl w:val="1"/>
          <w:numId w:val="1"/>
        </w:numPr>
        <w:ind w:hanging="360"/>
      </w:pPr>
      <w:r>
        <w:t xml:space="preserve">If you have a child who has any special medical, </w:t>
      </w:r>
      <w:proofErr w:type="gramStart"/>
      <w:r>
        <w:t>educational</w:t>
      </w:r>
      <w:proofErr w:type="gramEnd"/>
      <w:r>
        <w:t xml:space="preserve"> or emotional needs, please describe them:       </w:t>
      </w:r>
    </w:p>
    <w:p w14:paraId="42059287" w14:textId="77777777" w:rsidR="006D4FCF" w:rsidRDefault="00E35446">
      <w:pPr>
        <w:spacing w:after="0" w:line="259" w:lineRule="auto"/>
        <w:ind w:left="0" w:firstLine="0"/>
      </w:pPr>
      <w:r>
        <w:t xml:space="preserve"> </w:t>
      </w:r>
    </w:p>
    <w:p w14:paraId="6AD31FC7" w14:textId="77777777" w:rsidR="006D4FCF" w:rsidRPr="00E35446" w:rsidRDefault="00E35446">
      <w:pPr>
        <w:tabs>
          <w:tab w:val="center" w:pos="6404"/>
        </w:tabs>
        <w:spacing w:after="126" w:line="259" w:lineRule="auto"/>
        <w:ind w:left="-15" w:firstLine="0"/>
        <w:rPr>
          <w:b/>
          <w:bCs/>
        </w:rPr>
      </w:pPr>
      <w:r>
        <w:rPr>
          <w:sz w:val="20"/>
        </w:rPr>
        <w:lastRenderedPageBreak/>
        <w:t xml:space="preserve"> </w:t>
      </w:r>
      <w:r>
        <w:rPr>
          <w:sz w:val="20"/>
        </w:rPr>
        <w:tab/>
      </w:r>
      <w:r w:rsidRPr="00E35446">
        <w:rPr>
          <w:b/>
          <w:bCs/>
          <w:sz w:val="20"/>
        </w:rPr>
        <w:t xml:space="preserve">Case Number:       </w:t>
      </w:r>
    </w:p>
    <w:p w14:paraId="40771439" w14:textId="77777777" w:rsidR="006D4FCF" w:rsidRDefault="00E35446">
      <w:pPr>
        <w:tabs>
          <w:tab w:val="center" w:pos="6316"/>
          <w:tab w:val="center" w:pos="7200"/>
        </w:tabs>
        <w:spacing w:after="0" w:line="259" w:lineRule="auto"/>
        <w:ind w:left="-15" w:firstLine="0"/>
      </w:pPr>
      <w:r w:rsidRPr="00E35446">
        <w:rPr>
          <w:b/>
          <w:bCs/>
          <w:sz w:val="20"/>
        </w:rPr>
        <w:t xml:space="preserve"> </w:t>
      </w:r>
      <w:r w:rsidRPr="00E35446">
        <w:rPr>
          <w:b/>
          <w:bCs/>
          <w:sz w:val="20"/>
        </w:rPr>
        <w:tab/>
        <w:t>Case Name:</w:t>
      </w:r>
      <w:r>
        <w:rPr>
          <w:sz w:val="20"/>
        </w:rPr>
        <w:t xml:space="preserve"> </w:t>
      </w:r>
      <w:r>
        <w:rPr>
          <w:sz w:val="20"/>
        </w:rPr>
        <w:tab/>
        <w:t xml:space="preserve">      </w:t>
      </w:r>
    </w:p>
    <w:p w14:paraId="334F9D28" w14:textId="77777777" w:rsidR="006D4FCF" w:rsidRDefault="00E35446">
      <w:pPr>
        <w:spacing w:after="59" w:line="259" w:lineRule="auto"/>
        <w:ind w:left="0" w:firstLine="0"/>
      </w:pPr>
      <w:r>
        <w:rPr>
          <w:sz w:val="20"/>
        </w:rPr>
        <w:t xml:space="preserve"> </w:t>
      </w:r>
    </w:p>
    <w:p w14:paraId="104CE831" w14:textId="77777777" w:rsidR="006D4FCF" w:rsidRPr="00E35446" w:rsidRDefault="00E35446">
      <w:pPr>
        <w:numPr>
          <w:ilvl w:val="0"/>
          <w:numId w:val="1"/>
        </w:numPr>
        <w:spacing w:after="145"/>
        <w:ind w:hanging="360"/>
        <w:rPr>
          <w:b/>
          <w:bCs/>
        </w:rPr>
      </w:pPr>
      <w:r w:rsidRPr="00E35446">
        <w:rPr>
          <w:b/>
          <w:bCs/>
        </w:rPr>
        <w:t xml:space="preserve">Schedules </w:t>
      </w:r>
    </w:p>
    <w:p w14:paraId="71745F6A" w14:textId="77777777" w:rsidR="006D4FCF" w:rsidRDefault="00E35446">
      <w:pPr>
        <w:numPr>
          <w:ilvl w:val="1"/>
          <w:numId w:val="1"/>
        </w:numPr>
        <w:spacing w:after="152"/>
        <w:ind w:hanging="360"/>
      </w:pPr>
      <w:r>
        <w:t xml:space="preserve">Your children’s schedule for school and childcare (if children have different schedules, please be sure to write them down separately):        </w:t>
      </w:r>
    </w:p>
    <w:p w14:paraId="187D4784" w14:textId="77777777" w:rsidR="006D4FCF" w:rsidRDefault="00E35446">
      <w:pPr>
        <w:numPr>
          <w:ilvl w:val="1"/>
          <w:numId w:val="1"/>
        </w:numPr>
        <w:spacing w:after="79" w:line="309" w:lineRule="auto"/>
        <w:ind w:hanging="360"/>
      </w:pPr>
      <w:r>
        <w:t>Your children’s schedules for other activities (if children have different schedules, please be sure to write th</w:t>
      </w:r>
      <w:r>
        <w:t>em down separately):        C.</w:t>
      </w:r>
      <w:r>
        <w:rPr>
          <w:rFonts w:ascii="Arial" w:eastAsia="Arial" w:hAnsi="Arial" w:cs="Arial"/>
        </w:rPr>
        <w:t xml:space="preserve"> </w:t>
      </w:r>
      <w:r>
        <w:t xml:space="preserve">Your work and/or daily schedule:        </w:t>
      </w:r>
    </w:p>
    <w:p w14:paraId="192D5CE9" w14:textId="77777777" w:rsidR="006D4FCF" w:rsidRDefault="00E35446">
      <w:pPr>
        <w:ind w:left="370"/>
      </w:pPr>
      <w:r>
        <w:t>D.</w:t>
      </w:r>
      <w:r>
        <w:rPr>
          <w:rFonts w:ascii="Arial" w:eastAsia="Arial" w:hAnsi="Arial" w:cs="Arial"/>
        </w:rPr>
        <w:t xml:space="preserve"> </w:t>
      </w:r>
      <w:r>
        <w:t xml:space="preserve">The other parent’s work and/or daily </w:t>
      </w:r>
      <w:proofErr w:type="gramStart"/>
      <w:r>
        <w:t>schedule, if</w:t>
      </w:r>
      <w:proofErr w:type="gramEnd"/>
      <w:r>
        <w:t xml:space="preserve"> you know it:        </w:t>
      </w:r>
    </w:p>
    <w:p w14:paraId="7C5214D5" w14:textId="77777777" w:rsidR="006D4FCF" w:rsidRDefault="00E35446">
      <w:pPr>
        <w:spacing w:after="0" w:line="259" w:lineRule="auto"/>
        <w:ind w:left="0" w:firstLine="0"/>
      </w:pPr>
      <w:r>
        <w:t xml:space="preserve"> </w:t>
      </w:r>
    </w:p>
    <w:p w14:paraId="73F62670" w14:textId="77777777" w:rsidR="006D4FCF" w:rsidRDefault="00E35446">
      <w:pPr>
        <w:spacing w:after="20" w:line="259" w:lineRule="auto"/>
        <w:ind w:left="0" w:firstLine="0"/>
      </w:pPr>
      <w:r>
        <w:t xml:space="preserve"> </w:t>
      </w:r>
    </w:p>
    <w:p w14:paraId="452D88A7" w14:textId="77777777" w:rsidR="006D4FCF" w:rsidRPr="00E35446" w:rsidRDefault="00E35446">
      <w:pPr>
        <w:numPr>
          <w:ilvl w:val="0"/>
          <w:numId w:val="1"/>
        </w:numPr>
        <w:spacing w:after="146"/>
        <w:ind w:hanging="360"/>
        <w:rPr>
          <w:b/>
          <w:bCs/>
        </w:rPr>
      </w:pPr>
      <w:r w:rsidRPr="00E35446">
        <w:rPr>
          <w:b/>
          <w:bCs/>
        </w:rPr>
        <w:t xml:space="preserve">Communication Between You and the Other Parent </w:t>
      </w:r>
    </w:p>
    <w:p w14:paraId="7EE05325" w14:textId="77777777" w:rsidR="006D4FCF" w:rsidRDefault="00E35446">
      <w:pPr>
        <w:numPr>
          <w:ilvl w:val="1"/>
          <w:numId w:val="1"/>
        </w:numPr>
        <w:ind w:hanging="360"/>
      </w:pPr>
      <w:r>
        <w:t>How well do you and the other parent work together on beha</w:t>
      </w:r>
      <w:r>
        <w:t xml:space="preserve">lf of your children? </w:t>
      </w:r>
    </w:p>
    <w:p w14:paraId="7EE2A288" w14:textId="77777777" w:rsidR="006D4FCF" w:rsidRDefault="00E35446">
      <w:pPr>
        <w:spacing w:line="377" w:lineRule="auto"/>
        <w:ind w:left="360" w:right="81" w:firstLine="382"/>
      </w:pPr>
      <w:r>
        <w:rPr>
          <w:rFonts w:ascii="Calibri" w:eastAsia="Calibri" w:hAnsi="Calibri" w:cs="Calibri"/>
          <w:noProof/>
          <w:sz w:val="22"/>
        </w:rPr>
        <mc:AlternateContent>
          <mc:Choice Requires="wpg">
            <w:drawing>
              <wp:inline distT="0" distB="0" distL="0" distR="0" wp14:anchorId="55A4A713" wp14:editId="28AA66A9">
                <wp:extent cx="144018" cy="144018"/>
                <wp:effectExtent l="0" t="0" r="0" b="0"/>
                <wp:docPr id="2642" name="Group 2642"/>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177" name="Shape 177"/>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2" style="width:11.34pt;height:11.34pt;mso-position-horizontal-relative:char;mso-position-vertical-relative:line" coordsize="1440,1440">
                <v:shape id="Shape 177"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Very Well   </w:t>
      </w:r>
      <w:r>
        <w:rPr>
          <w:rFonts w:ascii="Calibri" w:eastAsia="Calibri" w:hAnsi="Calibri" w:cs="Calibri"/>
          <w:noProof/>
          <w:sz w:val="22"/>
        </w:rPr>
        <mc:AlternateContent>
          <mc:Choice Requires="wpg">
            <w:drawing>
              <wp:inline distT="0" distB="0" distL="0" distR="0" wp14:anchorId="2C31244F" wp14:editId="744AA60A">
                <wp:extent cx="144018" cy="144018"/>
                <wp:effectExtent l="0" t="0" r="0" b="0"/>
                <wp:docPr id="2643" name="Group 2643"/>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179" name="Shape 179"/>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3" style="width:11.34pt;height:11.34pt;mso-position-horizontal-relative:char;mso-position-vertical-relative:line" coordsize="1440,1440">
                <v:shape id="Shape 179"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OK   </w:t>
      </w:r>
      <w:r>
        <w:rPr>
          <w:rFonts w:ascii="Calibri" w:eastAsia="Calibri" w:hAnsi="Calibri" w:cs="Calibri"/>
          <w:noProof/>
          <w:sz w:val="22"/>
        </w:rPr>
        <mc:AlternateContent>
          <mc:Choice Requires="wpg">
            <w:drawing>
              <wp:inline distT="0" distB="0" distL="0" distR="0" wp14:anchorId="6ED0C870" wp14:editId="5AA665CD">
                <wp:extent cx="144018" cy="144018"/>
                <wp:effectExtent l="0" t="0" r="0" b="0"/>
                <wp:docPr id="2644" name="Group 2644"/>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181" name="Shape 181"/>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4" style="width:11.34pt;height:11.34pt;mso-position-horizontal-relative:char;mso-position-vertical-relative:line" coordsize="1440,1440">
                <v:shape id="Shape 181"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Not Very Well   </w:t>
      </w:r>
      <w:r>
        <w:rPr>
          <w:rFonts w:ascii="Calibri" w:eastAsia="Calibri" w:hAnsi="Calibri" w:cs="Calibri"/>
          <w:noProof/>
          <w:sz w:val="22"/>
        </w:rPr>
        <mc:AlternateContent>
          <mc:Choice Requires="wpg">
            <w:drawing>
              <wp:inline distT="0" distB="0" distL="0" distR="0" wp14:anchorId="3C9C3FB7" wp14:editId="51452BF1">
                <wp:extent cx="144018" cy="144018"/>
                <wp:effectExtent l="0" t="0" r="0" b="0"/>
                <wp:docPr id="2646" name="Group 2646"/>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183" name="Shape 183"/>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6" style="width:11.34pt;height:11.34pt;mso-position-horizontal-relative:char;mso-position-vertical-relative:line" coordsize="1440,1440">
                <v:shape id="Shape 183"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Terribly   </w:t>
      </w:r>
      <w:r>
        <w:rPr>
          <w:rFonts w:ascii="Calibri" w:eastAsia="Calibri" w:hAnsi="Calibri" w:cs="Calibri"/>
          <w:noProof/>
          <w:sz w:val="22"/>
        </w:rPr>
        <mc:AlternateContent>
          <mc:Choice Requires="wpg">
            <w:drawing>
              <wp:inline distT="0" distB="0" distL="0" distR="0" wp14:anchorId="65B39BEF" wp14:editId="3672026E">
                <wp:extent cx="144018" cy="144018"/>
                <wp:effectExtent l="0" t="0" r="0" b="0"/>
                <wp:docPr id="2648" name="Group 2648"/>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185" name="Shape 185"/>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8" style="width:11.34pt;height:11.34pt;mso-position-horizontal-relative:char;mso-position-vertical-relative:line" coordsize="1440,1440">
                <v:shape id="Shape 185"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We can’t talk with each other at all B.</w:t>
      </w:r>
      <w:r>
        <w:rPr>
          <w:rFonts w:ascii="Arial" w:eastAsia="Arial" w:hAnsi="Arial" w:cs="Arial"/>
        </w:rPr>
        <w:t xml:space="preserve"> </w:t>
      </w:r>
      <w:r>
        <w:t xml:space="preserve">When you disagree, how do the two of you usually talk or act with each other?        </w:t>
      </w:r>
    </w:p>
    <w:p w14:paraId="5782316B" w14:textId="77777777" w:rsidR="006D4FCF" w:rsidRDefault="00E35446">
      <w:pPr>
        <w:numPr>
          <w:ilvl w:val="1"/>
          <w:numId w:val="3"/>
        </w:numPr>
        <w:spacing w:after="145"/>
        <w:ind w:hanging="360"/>
      </w:pPr>
      <w:r>
        <w:t xml:space="preserve">How do you usually resolve your disagreements?        </w:t>
      </w:r>
    </w:p>
    <w:p w14:paraId="38AEB302" w14:textId="77777777" w:rsidR="006D4FCF" w:rsidRDefault="00E35446">
      <w:pPr>
        <w:numPr>
          <w:ilvl w:val="1"/>
          <w:numId w:val="3"/>
        </w:numPr>
        <w:spacing w:after="154"/>
        <w:ind w:hanging="360"/>
      </w:pPr>
      <w:r>
        <w:t xml:space="preserve">Are you able to discuss issues like where your children should go to school, what doctor to see and what religious upbringing, if any, your children should have?  </w:t>
      </w:r>
      <w:r>
        <w:rPr>
          <w:rFonts w:ascii="Calibri" w:eastAsia="Calibri" w:hAnsi="Calibri" w:cs="Calibri"/>
          <w:noProof/>
          <w:sz w:val="22"/>
        </w:rPr>
        <mc:AlternateContent>
          <mc:Choice Requires="wpg">
            <w:drawing>
              <wp:inline distT="0" distB="0" distL="0" distR="0" wp14:anchorId="4ED4114C" wp14:editId="38A87A8F">
                <wp:extent cx="144018" cy="144018"/>
                <wp:effectExtent l="0" t="0" r="0" b="0"/>
                <wp:docPr id="2650" name="Group 2650"/>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01" name="Shape 201"/>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0" style="width:11.34pt;height:11.34pt;mso-position-horizontal-relative:char;mso-position-vertical-relative:line" coordsize="1440,1440">
                <v:shape id="Shape 201"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Yes   </w:t>
      </w:r>
      <w:r>
        <w:rPr>
          <w:rFonts w:ascii="Calibri" w:eastAsia="Calibri" w:hAnsi="Calibri" w:cs="Calibri"/>
          <w:noProof/>
          <w:sz w:val="22"/>
        </w:rPr>
        <mc:AlternateContent>
          <mc:Choice Requires="wpg">
            <w:drawing>
              <wp:inline distT="0" distB="0" distL="0" distR="0" wp14:anchorId="327293A5" wp14:editId="7096F6A8">
                <wp:extent cx="144018" cy="144018"/>
                <wp:effectExtent l="0" t="0" r="0" b="0"/>
                <wp:docPr id="2651" name="Group 2651"/>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03" name="Shape 203"/>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 style="width:11.34pt;height:11.34pt;mso-position-horizontal-relative:char;mso-position-vertical-relative:line" coordsize="1440,1440">
                <v:shape id="Shape 203"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No If no, why not?        </w:t>
      </w:r>
    </w:p>
    <w:p w14:paraId="2116251A" w14:textId="77777777" w:rsidR="006D4FCF" w:rsidRDefault="00E35446">
      <w:pPr>
        <w:numPr>
          <w:ilvl w:val="1"/>
          <w:numId w:val="3"/>
        </w:numPr>
        <w:ind w:hanging="360"/>
      </w:pPr>
      <w:r>
        <w:t>Was there a time when you and the other parent were bett</w:t>
      </w:r>
      <w:r>
        <w:t xml:space="preserve">er at working together in making decisions for your children?  </w:t>
      </w:r>
      <w:r>
        <w:rPr>
          <w:rFonts w:ascii="Calibri" w:eastAsia="Calibri" w:hAnsi="Calibri" w:cs="Calibri"/>
          <w:noProof/>
          <w:sz w:val="22"/>
        </w:rPr>
        <mc:AlternateContent>
          <mc:Choice Requires="wpg">
            <w:drawing>
              <wp:inline distT="0" distB="0" distL="0" distR="0" wp14:anchorId="6A818370" wp14:editId="059C5BFF">
                <wp:extent cx="144018" cy="144018"/>
                <wp:effectExtent l="0" t="0" r="0" b="0"/>
                <wp:docPr id="2652" name="Group 2652"/>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12" name="Shape 212"/>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2" style="width:11.34pt;height:11.34pt;mso-position-horizontal-relative:char;mso-position-vertical-relative:line" coordsize="1440,1440">
                <v:shape id="Shape 212"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Yes   </w:t>
      </w:r>
      <w:r>
        <w:rPr>
          <w:rFonts w:ascii="Calibri" w:eastAsia="Calibri" w:hAnsi="Calibri" w:cs="Calibri"/>
          <w:noProof/>
          <w:sz w:val="22"/>
        </w:rPr>
        <mc:AlternateContent>
          <mc:Choice Requires="wpg">
            <w:drawing>
              <wp:inline distT="0" distB="0" distL="0" distR="0" wp14:anchorId="5A820639" wp14:editId="4935A893">
                <wp:extent cx="144018" cy="144018"/>
                <wp:effectExtent l="0" t="0" r="0" b="0"/>
                <wp:docPr id="2654" name="Group 2654"/>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14" name="Shape 214"/>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4" style="width:11.34pt;height:11.34pt;mso-position-horizontal-relative:char;mso-position-vertical-relative:line" coordsize="1440,1440">
                <v:shape id="Shape 214"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No </w:t>
      </w:r>
    </w:p>
    <w:p w14:paraId="699A13F6" w14:textId="77777777" w:rsidR="006D4FCF" w:rsidRDefault="00E35446">
      <w:pPr>
        <w:spacing w:after="149"/>
        <w:ind w:left="730"/>
      </w:pPr>
      <w:r>
        <w:t xml:space="preserve">If yes, </w:t>
      </w:r>
    </w:p>
    <w:p w14:paraId="56FCA313" w14:textId="77777777" w:rsidR="006D4FCF" w:rsidRDefault="00E35446">
      <w:pPr>
        <w:numPr>
          <w:ilvl w:val="2"/>
          <w:numId w:val="1"/>
        </w:numPr>
        <w:spacing w:after="122"/>
        <w:ind w:hanging="360"/>
      </w:pPr>
      <w:r>
        <w:t xml:space="preserve">How did that work?        </w:t>
      </w:r>
    </w:p>
    <w:p w14:paraId="35090085" w14:textId="77777777" w:rsidR="006D4FCF" w:rsidRDefault="00E35446">
      <w:pPr>
        <w:numPr>
          <w:ilvl w:val="2"/>
          <w:numId w:val="1"/>
        </w:numPr>
        <w:ind w:hanging="360"/>
      </w:pPr>
      <w:r>
        <w:t xml:space="preserve">Do you think you could do that again?  </w:t>
      </w:r>
      <w:r>
        <w:rPr>
          <w:rFonts w:ascii="Calibri" w:eastAsia="Calibri" w:hAnsi="Calibri" w:cs="Calibri"/>
          <w:noProof/>
          <w:sz w:val="22"/>
        </w:rPr>
        <mc:AlternateContent>
          <mc:Choice Requires="wpg">
            <w:drawing>
              <wp:inline distT="0" distB="0" distL="0" distR="0" wp14:anchorId="2A90F083" wp14:editId="156794A7">
                <wp:extent cx="144018" cy="144018"/>
                <wp:effectExtent l="0" t="0" r="0" b="0"/>
                <wp:docPr id="2655" name="Group 2655"/>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25" name="Shape 225"/>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5" style="width:11.34pt;height:11.34pt;mso-position-horizontal-relative:char;mso-position-vertical-relative:line" coordsize="1440,1440">
                <v:shape id="Shape 225"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Yes   </w:t>
      </w:r>
      <w:r>
        <w:rPr>
          <w:rFonts w:ascii="Calibri" w:eastAsia="Calibri" w:hAnsi="Calibri" w:cs="Calibri"/>
          <w:noProof/>
          <w:sz w:val="22"/>
        </w:rPr>
        <mc:AlternateContent>
          <mc:Choice Requires="wpg">
            <w:drawing>
              <wp:inline distT="0" distB="0" distL="0" distR="0" wp14:anchorId="41BE93F3" wp14:editId="473E9D7B">
                <wp:extent cx="144018" cy="144018"/>
                <wp:effectExtent l="0" t="0" r="0" b="0"/>
                <wp:docPr id="2657" name="Group 2657"/>
                <wp:cNvGraphicFramePr/>
                <a:graphic xmlns:a="http://schemas.openxmlformats.org/drawingml/2006/main">
                  <a:graphicData uri="http://schemas.microsoft.com/office/word/2010/wordprocessingGroup">
                    <wpg:wgp>
                      <wpg:cNvGrpSpPr/>
                      <wpg:grpSpPr>
                        <a:xfrm>
                          <a:off x="0" y="0"/>
                          <a:ext cx="144018" cy="144018"/>
                          <a:chOff x="0" y="0"/>
                          <a:chExt cx="144018" cy="144018"/>
                        </a:xfrm>
                      </wpg:grpSpPr>
                      <wps:wsp>
                        <wps:cNvPr id="227" name="Shape 227"/>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7" style="width:11.34pt;height:11.34pt;mso-position-horizontal-relative:char;mso-position-vertical-relative:line" coordsize="1440,1440">
                <v:shape id="Shape 227" style="position:absolute;width:1440;height:1440;left:0;top:0;" coordsize="144018,144018" path="m0,144018l144018,144018l144018,0l0,0x">
                  <v:stroke weight="0.72pt" endcap="round" joinstyle="miter" miterlimit="10" on="true" color="#000000"/>
                  <v:fill on="false" color="#000000" opacity="0"/>
                </v:shape>
              </v:group>
            </w:pict>
          </mc:Fallback>
        </mc:AlternateContent>
      </w:r>
      <w:r>
        <w:t xml:space="preserve"> No </w:t>
      </w:r>
    </w:p>
    <w:p w14:paraId="3565C862" w14:textId="77777777" w:rsidR="006D4FCF" w:rsidRDefault="00E35446">
      <w:pPr>
        <w:spacing w:after="107"/>
        <w:ind w:left="1090"/>
      </w:pPr>
      <w:r>
        <w:t xml:space="preserve">If no, why not?        </w:t>
      </w:r>
    </w:p>
    <w:p w14:paraId="1CC517D1" w14:textId="77777777" w:rsidR="006D4FCF" w:rsidRDefault="00E35446">
      <w:pPr>
        <w:spacing w:after="21" w:line="259" w:lineRule="auto"/>
        <w:ind w:left="1080" w:firstLine="0"/>
      </w:pPr>
      <w:r>
        <w:t xml:space="preserve"> </w:t>
      </w:r>
    </w:p>
    <w:p w14:paraId="502F79F4" w14:textId="77777777" w:rsidR="006D4FCF" w:rsidRDefault="00E35446">
      <w:pPr>
        <w:ind w:left="720" w:hanging="360"/>
      </w:pPr>
      <w:r>
        <w:t>F.</w:t>
      </w:r>
      <w:r>
        <w:rPr>
          <w:rFonts w:ascii="Arial" w:eastAsia="Arial" w:hAnsi="Arial" w:cs="Arial"/>
        </w:rPr>
        <w:t xml:space="preserve"> </w:t>
      </w:r>
      <w:r>
        <w:t xml:space="preserve">How do you think your children are affected by the way you and the other parent behave with each other?        </w:t>
      </w:r>
    </w:p>
    <w:p w14:paraId="486654FD" w14:textId="665F3338" w:rsidR="006D4FCF" w:rsidRDefault="00E35446">
      <w:pPr>
        <w:spacing w:after="20" w:line="259" w:lineRule="auto"/>
        <w:ind w:left="720" w:firstLine="0"/>
      </w:pPr>
      <w:r>
        <w:t xml:space="preserve"> </w:t>
      </w:r>
    </w:p>
    <w:p w14:paraId="6D3CD597" w14:textId="51DAF16C" w:rsidR="00E35446" w:rsidRDefault="00E35446">
      <w:pPr>
        <w:spacing w:after="20" w:line="259" w:lineRule="auto"/>
        <w:ind w:left="720" w:firstLine="0"/>
      </w:pPr>
    </w:p>
    <w:p w14:paraId="576CA7E8" w14:textId="7E7249CB" w:rsidR="00E35446" w:rsidRDefault="00E35446">
      <w:pPr>
        <w:spacing w:after="20" w:line="259" w:lineRule="auto"/>
        <w:ind w:left="720" w:firstLine="0"/>
      </w:pPr>
    </w:p>
    <w:p w14:paraId="0185DAC6" w14:textId="0726924F" w:rsidR="00E35446" w:rsidRDefault="00E35446">
      <w:pPr>
        <w:spacing w:after="20" w:line="259" w:lineRule="auto"/>
        <w:ind w:left="720" w:firstLine="0"/>
      </w:pPr>
    </w:p>
    <w:p w14:paraId="6DC792E6" w14:textId="1C5B81B9" w:rsidR="00E35446" w:rsidRDefault="00E35446">
      <w:pPr>
        <w:spacing w:after="20" w:line="259" w:lineRule="auto"/>
        <w:ind w:left="720" w:firstLine="0"/>
      </w:pPr>
    </w:p>
    <w:p w14:paraId="7D8C5152" w14:textId="0B18C30F" w:rsidR="00E35446" w:rsidRDefault="00E35446">
      <w:pPr>
        <w:spacing w:after="20" w:line="259" w:lineRule="auto"/>
        <w:ind w:left="720" w:firstLine="0"/>
      </w:pPr>
    </w:p>
    <w:p w14:paraId="4FFFCB20" w14:textId="232058B4" w:rsidR="00E35446" w:rsidRDefault="00E35446">
      <w:pPr>
        <w:spacing w:after="20" w:line="259" w:lineRule="auto"/>
        <w:ind w:left="720" w:firstLine="0"/>
      </w:pPr>
    </w:p>
    <w:p w14:paraId="2AF7AF35" w14:textId="7B095878" w:rsidR="00E35446" w:rsidRDefault="00E35446">
      <w:pPr>
        <w:spacing w:after="20" w:line="259" w:lineRule="auto"/>
        <w:ind w:left="720" w:firstLine="0"/>
      </w:pPr>
    </w:p>
    <w:p w14:paraId="3093FA17" w14:textId="37EE1FFE" w:rsidR="00E35446" w:rsidRDefault="00E35446">
      <w:pPr>
        <w:spacing w:after="20" w:line="259" w:lineRule="auto"/>
        <w:ind w:left="720" w:firstLine="0"/>
      </w:pPr>
    </w:p>
    <w:p w14:paraId="454E32BB" w14:textId="77777777" w:rsidR="00E35446" w:rsidRDefault="00E35446">
      <w:pPr>
        <w:spacing w:after="20" w:line="259" w:lineRule="auto"/>
        <w:ind w:left="720" w:firstLine="0"/>
      </w:pPr>
    </w:p>
    <w:p w14:paraId="18D75577" w14:textId="77777777" w:rsidR="006D4FCF" w:rsidRPr="00E35446" w:rsidRDefault="00E35446">
      <w:pPr>
        <w:numPr>
          <w:ilvl w:val="0"/>
          <w:numId w:val="1"/>
        </w:numPr>
        <w:spacing w:after="103"/>
        <w:ind w:hanging="360"/>
        <w:rPr>
          <w:b/>
          <w:bCs/>
        </w:rPr>
      </w:pPr>
      <w:r w:rsidRPr="00E35446">
        <w:rPr>
          <w:b/>
          <w:bCs/>
        </w:rPr>
        <w:t>C</w:t>
      </w:r>
      <w:r w:rsidRPr="00E35446">
        <w:rPr>
          <w:b/>
          <w:bCs/>
        </w:rPr>
        <w:t>o</w:t>
      </w:r>
      <w:r w:rsidRPr="00E35446">
        <w:rPr>
          <w:b/>
          <w:bCs/>
        </w:rPr>
        <w:t xml:space="preserve">unseling Needs: </w:t>
      </w:r>
    </w:p>
    <w:p w14:paraId="7DE8FC00" w14:textId="77777777" w:rsidR="00E35446" w:rsidRDefault="00E35446">
      <w:pPr>
        <w:spacing w:after="109"/>
        <w:ind w:left="370"/>
      </w:pPr>
      <w:r>
        <w:t>Do you think that any of the following would be helpful to your children?</w:t>
      </w:r>
    </w:p>
    <w:p w14:paraId="636A549D" w14:textId="3BF5F906" w:rsidR="006D4FCF" w:rsidRDefault="00E35446">
      <w:pPr>
        <w:spacing w:after="107"/>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2C471B" wp14:editId="65B0C553">
                <wp:simplePos x="0" y="0"/>
                <wp:positionH relativeFrom="column">
                  <wp:posOffset>242316</wp:posOffset>
                </wp:positionH>
                <wp:positionV relativeFrom="paragraph">
                  <wp:posOffset>-15539</wp:posOffset>
                </wp:positionV>
                <wp:extent cx="144018" cy="1260349"/>
                <wp:effectExtent l="0" t="0" r="0" b="0"/>
                <wp:wrapSquare wrapText="bothSides"/>
                <wp:docPr id="2659" name="Group 2659"/>
                <wp:cNvGraphicFramePr/>
                <a:graphic xmlns:a="http://schemas.openxmlformats.org/drawingml/2006/main">
                  <a:graphicData uri="http://schemas.microsoft.com/office/word/2010/wordprocessingGroup">
                    <wpg:wgp>
                      <wpg:cNvGrpSpPr/>
                      <wpg:grpSpPr>
                        <a:xfrm>
                          <a:off x="0" y="0"/>
                          <a:ext cx="144018" cy="1260349"/>
                          <a:chOff x="0" y="0"/>
                          <a:chExt cx="144018" cy="1260349"/>
                        </a:xfrm>
                      </wpg:grpSpPr>
                      <wps:wsp>
                        <wps:cNvPr id="245" name="Shape 245"/>
                        <wps:cNvSpPr/>
                        <wps:spPr>
                          <a:xfrm>
                            <a:off x="0" y="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48" name="Shape 248"/>
                        <wps:cNvSpPr/>
                        <wps:spPr>
                          <a:xfrm>
                            <a:off x="0" y="248413"/>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68199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4" name="Shape 264"/>
                        <wps:cNvSpPr/>
                        <wps:spPr>
                          <a:xfrm>
                            <a:off x="0" y="1116330"/>
                            <a:ext cx="144018" cy="144018"/>
                          </a:xfrm>
                          <a:custGeom>
                            <a:avLst/>
                            <a:gdLst/>
                            <a:ahLst/>
                            <a:cxnLst/>
                            <a:rect l="0" t="0" r="0" b="0"/>
                            <a:pathLst>
                              <a:path w="144018" h="144018">
                                <a:moveTo>
                                  <a:pt x="0" y="144018"/>
                                </a:moveTo>
                                <a:lnTo>
                                  <a:pt x="144018" y="144018"/>
                                </a:lnTo>
                                <a:lnTo>
                                  <a:pt x="14401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59" style="width:11.34pt;height:99.2401pt;position:absolute;mso-position-horizontal-relative:text;mso-position-horizontal:absolute;margin-left:19.08pt;mso-position-vertical-relative:text;margin-top:-1.22363pt;" coordsize="1440,12603">
                <v:shape id="Shape 245" style="position:absolute;width:1440;height:1440;left:0;top:0;" coordsize="144018,144018" path="m0,144018l144018,144018l144018,0l0,0x">
                  <v:stroke weight="0.72pt" endcap="round" joinstyle="miter" miterlimit="10" on="true" color="#000000"/>
                  <v:fill on="false" color="#000000" opacity="0"/>
                </v:shape>
                <v:shape id="Shape 248" style="position:absolute;width:1440;height:1440;left:0;top:2484;" coordsize="144018,144018" path="m0,144018l144018,144018l144018,0l0,0x">
                  <v:stroke weight="0.72pt" endcap="round" joinstyle="miter" miterlimit="10" on="true" color="#000000"/>
                  <v:fill on="false" color="#000000" opacity="0"/>
                </v:shape>
                <v:shape id="Shape 256" style="position:absolute;width:1440;height:1440;left:0;top:6819;" coordsize="144018,144018" path="m0,144018l144018,144018l144018,0l0,0x">
                  <v:stroke weight="0.72pt" endcap="round" joinstyle="miter" miterlimit="10" on="true" color="#000000"/>
                  <v:fill on="false" color="#000000" opacity="0"/>
                </v:shape>
                <v:shape id="Shape 264" style="position:absolute;width:1440;height:1440;left:0;top:11163;" coordsize="144018,144018" path="m0,144018l144018,144018l144018,0l0,0x">
                  <v:stroke weight="0.72pt" endcap="round" joinstyle="miter" miterlimit="10" on="true" color="#000000"/>
                  <v:fill on="false" color="#000000" opacity="0"/>
                </v:shape>
                <w10:wrap type="square"/>
              </v:group>
            </w:pict>
          </mc:Fallback>
        </mc:AlternateContent>
      </w:r>
      <w:r>
        <w:t xml:space="preserve"> Co-parenting (learning better communication) </w:t>
      </w:r>
      <w:r>
        <w:t xml:space="preserve">counseling for you and the other parent </w:t>
      </w:r>
    </w:p>
    <w:p w14:paraId="013CF776" w14:textId="77777777" w:rsidR="006D4FCF" w:rsidRDefault="00E35446">
      <w:pPr>
        <w:spacing w:after="50"/>
        <w:ind w:left="-5"/>
      </w:pPr>
      <w:r>
        <w:t xml:space="preserve">  Individual counseling for any of the children </w:t>
      </w:r>
    </w:p>
    <w:p w14:paraId="1AEE16FA" w14:textId="77777777" w:rsidR="006D4FCF" w:rsidRDefault="00E35446">
      <w:pPr>
        <w:numPr>
          <w:ilvl w:val="2"/>
          <w:numId w:val="2"/>
        </w:numPr>
        <w:spacing w:after="58"/>
        <w:ind w:hanging="180"/>
      </w:pPr>
      <w:r>
        <w:t xml:space="preserve">Indicate which child, or children       </w:t>
      </w:r>
    </w:p>
    <w:p w14:paraId="3AF435A3" w14:textId="77777777" w:rsidR="006D4FCF" w:rsidRDefault="00E35446">
      <w:pPr>
        <w:spacing w:after="51"/>
        <w:ind w:left="-5"/>
      </w:pPr>
      <w:r>
        <w:t xml:space="preserve">  Individual counseling for either, or both, parents </w:t>
      </w:r>
    </w:p>
    <w:p w14:paraId="45BA71C3" w14:textId="77777777" w:rsidR="006D4FCF" w:rsidRDefault="00E35446">
      <w:pPr>
        <w:numPr>
          <w:ilvl w:val="2"/>
          <w:numId w:val="2"/>
        </w:numPr>
        <w:spacing w:after="58"/>
        <w:ind w:hanging="180"/>
      </w:pPr>
      <w:r>
        <w:t xml:space="preserve">Indicate which parent       </w:t>
      </w:r>
    </w:p>
    <w:p w14:paraId="7D8A93BF" w14:textId="7E88B58D" w:rsidR="006D4FCF" w:rsidRDefault="00E35446" w:rsidP="00E35446">
      <w:pPr>
        <w:ind w:left="-5"/>
      </w:pPr>
      <w:r>
        <w:t xml:space="preserve">  Family counseling </w:t>
      </w:r>
      <w:r>
        <w:rPr>
          <w:sz w:val="20"/>
        </w:rPr>
        <w:t xml:space="preserve"> </w:t>
      </w:r>
    </w:p>
    <w:p w14:paraId="485305B1" w14:textId="77777777" w:rsidR="006D4FCF" w:rsidRDefault="00E35446">
      <w:pPr>
        <w:spacing w:after="61" w:line="259" w:lineRule="auto"/>
        <w:ind w:left="0" w:firstLine="0"/>
      </w:pPr>
      <w:r>
        <w:rPr>
          <w:sz w:val="20"/>
        </w:rPr>
        <w:t xml:space="preserve"> </w:t>
      </w:r>
    </w:p>
    <w:p w14:paraId="5632C5DE" w14:textId="77777777" w:rsidR="00E35446" w:rsidRDefault="00E35446">
      <w:pPr>
        <w:numPr>
          <w:ilvl w:val="0"/>
          <w:numId w:val="1"/>
        </w:numPr>
        <w:spacing w:after="260" w:line="255" w:lineRule="auto"/>
        <w:ind w:hanging="360"/>
      </w:pPr>
      <w:r w:rsidRPr="00E35446">
        <w:rPr>
          <w:b/>
          <w:bCs/>
        </w:rPr>
        <w:t>Write down TWO different ways you and the other parent can share time with your children.  What would work for your children and might also be acceptable to the other parent?</w:t>
      </w:r>
      <w:r>
        <w:t xml:space="preserve"> </w:t>
      </w:r>
    </w:p>
    <w:p w14:paraId="340E2228" w14:textId="5DA9CD38" w:rsidR="006D4FCF" w:rsidRDefault="00E35446" w:rsidP="00E35446">
      <w:pPr>
        <w:spacing w:after="260" w:line="255" w:lineRule="auto"/>
        <w:ind w:left="360" w:firstLine="0"/>
      </w:pPr>
      <w:r>
        <w:t>A.</w:t>
      </w:r>
      <w:r>
        <w:rPr>
          <w:rFonts w:ascii="Arial" w:eastAsia="Arial" w:hAnsi="Arial" w:cs="Arial"/>
        </w:rPr>
        <w:t xml:space="preserve"> </w:t>
      </w:r>
      <w:r>
        <w:t xml:space="preserve">      </w:t>
      </w:r>
    </w:p>
    <w:p w14:paraId="1D411D9E" w14:textId="77777777" w:rsidR="006D4FCF" w:rsidRDefault="00E35446">
      <w:pPr>
        <w:ind w:left="730"/>
      </w:pPr>
      <w:proofErr w:type="spellStart"/>
      <w:r>
        <w:t>i</w:t>
      </w:r>
      <w:proofErr w:type="spellEnd"/>
      <w:r>
        <w:t>)</w:t>
      </w:r>
      <w:r>
        <w:rPr>
          <w:rFonts w:ascii="Arial" w:eastAsia="Arial" w:hAnsi="Arial" w:cs="Arial"/>
        </w:rPr>
        <w:t xml:space="preserve"> </w:t>
      </w:r>
      <w:r>
        <w:t>Why do you think this p</w:t>
      </w:r>
      <w:r>
        <w:t xml:space="preserve">lan would be helpful to your children? </w:t>
      </w:r>
    </w:p>
    <w:p w14:paraId="6619FC01" w14:textId="77777777" w:rsidR="006D4FCF" w:rsidRDefault="00E35446">
      <w:pPr>
        <w:spacing w:after="0" w:line="259" w:lineRule="auto"/>
        <w:ind w:left="1080" w:firstLine="0"/>
      </w:pPr>
      <w:r>
        <w:t xml:space="preserve">      </w:t>
      </w:r>
    </w:p>
    <w:p w14:paraId="0DE5A8C1" w14:textId="77777777" w:rsidR="006D4FCF" w:rsidRDefault="00E35446">
      <w:pPr>
        <w:spacing w:after="16" w:line="259" w:lineRule="auto"/>
        <w:ind w:left="720" w:firstLine="0"/>
      </w:pPr>
      <w:r>
        <w:t xml:space="preserve"> </w:t>
      </w:r>
    </w:p>
    <w:p w14:paraId="3E87A74A" w14:textId="77777777" w:rsidR="006D4FCF" w:rsidRDefault="00E35446">
      <w:pPr>
        <w:spacing w:after="265"/>
        <w:ind w:left="370"/>
      </w:pPr>
      <w:r>
        <w:t>B.</w:t>
      </w:r>
      <w:r>
        <w:rPr>
          <w:rFonts w:ascii="Arial" w:eastAsia="Arial" w:hAnsi="Arial" w:cs="Arial"/>
        </w:rPr>
        <w:t xml:space="preserve"> </w:t>
      </w:r>
      <w:r>
        <w:t xml:space="preserve">      </w:t>
      </w:r>
    </w:p>
    <w:p w14:paraId="75299E0B" w14:textId="77777777" w:rsidR="006D4FCF" w:rsidRDefault="00E35446">
      <w:pPr>
        <w:ind w:left="730"/>
      </w:pPr>
      <w:proofErr w:type="spellStart"/>
      <w:r>
        <w:t>i</w:t>
      </w:r>
      <w:proofErr w:type="spellEnd"/>
      <w:r>
        <w:t>)</w:t>
      </w:r>
      <w:r>
        <w:rPr>
          <w:rFonts w:ascii="Arial" w:eastAsia="Arial" w:hAnsi="Arial" w:cs="Arial"/>
        </w:rPr>
        <w:t xml:space="preserve"> </w:t>
      </w:r>
      <w:r>
        <w:t xml:space="preserve">Why do you think this plan would be helpful to your children? </w:t>
      </w:r>
    </w:p>
    <w:p w14:paraId="58A0F5DE" w14:textId="77777777" w:rsidR="006D4FCF" w:rsidRDefault="00E35446">
      <w:pPr>
        <w:spacing w:after="0" w:line="259" w:lineRule="auto"/>
        <w:ind w:left="1080" w:firstLine="0"/>
      </w:pPr>
      <w:r>
        <w:t xml:space="preserve">      </w:t>
      </w:r>
    </w:p>
    <w:p w14:paraId="320538D0" w14:textId="77777777" w:rsidR="006D4FCF" w:rsidRDefault="00E35446">
      <w:pPr>
        <w:spacing w:after="21" w:line="259" w:lineRule="auto"/>
        <w:ind w:left="0" w:firstLine="0"/>
      </w:pPr>
      <w:r>
        <w:t xml:space="preserve"> </w:t>
      </w:r>
    </w:p>
    <w:p w14:paraId="0D616460" w14:textId="77777777" w:rsidR="006D4FCF" w:rsidRPr="00E35446" w:rsidRDefault="00E35446">
      <w:pPr>
        <w:numPr>
          <w:ilvl w:val="0"/>
          <w:numId w:val="1"/>
        </w:numPr>
        <w:ind w:hanging="360"/>
        <w:rPr>
          <w:b/>
          <w:bCs/>
        </w:rPr>
      </w:pPr>
      <w:r w:rsidRPr="00E35446">
        <w:rPr>
          <w:b/>
          <w:bCs/>
        </w:rPr>
        <w:t xml:space="preserve">Other Information that might be helpful to the court in understanding my children’s needs:        </w:t>
      </w:r>
    </w:p>
    <w:p w14:paraId="6C545E0F" w14:textId="77777777" w:rsidR="006D4FCF" w:rsidRDefault="00E35446">
      <w:pPr>
        <w:spacing w:after="114" w:line="259" w:lineRule="auto"/>
        <w:ind w:left="0" w:firstLine="0"/>
      </w:pPr>
      <w:r>
        <w:t xml:space="preserve"> </w:t>
      </w:r>
    </w:p>
    <w:p w14:paraId="7BA96593" w14:textId="77777777" w:rsidR="006D4FCF" w:rsidRDefault="00E35446">
      <w:pPr>
        <w:spacing w:line="359" w:lineRule="auto"/>
        <w:ind w:left="-5"/>
      </w:pPr>
      <w:r>
        <w:t>I declare under penalty of perjury under the laws of the State of California that the foregoing is true and correct to the best of my knowledge and belief.</w:t>
      </w:r>
      <w:r>
        <w:t xml:space="preserve"> </w:t>
      </w:r>
    </w:p>
    <w:p w14:paraId="2CAAA99F" w14:textId="77777777" w:rsidR="006D4FCF" w:rsidRDefault="00E35446">
      <w:pPr>
        <w:spacing w:after="129"/>
        <w:ind w:left="-5"/>
      </w:pPr>
      <w:r>
        <w:t xml:space="preserve">Date: _____________ </w:t>
      </w:r>
    </w:p>
    <w:p w14:paraId="2A39FDEC" w14:textId="77777777" w:rsidR="006D4FCF" w:rsidRDefault="00E35446">
      <w:pPr>
        <w:tabs>
          <w:tab w:val="center" w:pos="4319"/>
          <w:tab w:val="right" w:pos="10732"/>
        </w:tabs>
        <w:spacing w:after="95"/>
        <w:ind w:left="-15" w:firstLine="0"/>
      </w:pPr>
      <w:r>
        <w:t xml:space="preserve">Name_________________________ </w:t>
      </w:r>
      <w:r>
        <w:tab/>
        <w:t xml:space="preserve"> </w:t>
      </w:r>
      <w:r>
        <w:tab/>
        <w:t xml:space="preserve">___________________________________________ </w:t>
      </w:r>
    </w:p>
    <w:p w14:paraId="0DCF1351" w14:textId="77777777" w:rsidR="006D4FCF" w:rsidRDefault="00E35446">
      <w:pPr>
        <w:tabs>
          <w:tab w:val="center" w:pos="2160"/>
          <w:tab w:val="center" w:pos="2880"/>
          <w:tab w:val="center" w:pos="3600"/>
          <w:tab w:val="center" w:pos="4320"/>
          <w:tab w:val="right" w:pos="10732"/>
        </w:tabs>
        <w:spacing w:after="0" w:line="259" w:lineRule="auto"/>
        <w:ind w:left="0" w:firstLine="0"/>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r>
      <w:r>
        <w:rPr>
          <w:rFonts w:ascii="Calibri" w:eastAsia="Calibri" w:hAnsi="Calibri" w:cs="Calibri"/>
          <w:noProof/>
          <w:sz w:val="22"/>
        </w:rPr>
        <mc:AlternateContent>
          <mc:Choice Requires="wpg">
            <w:drawing>
              <wp:inline distT="0" distB="0" distL="0" distR="0" wp14:anchorId="498EFE48" wp14:editId="0DBDF709">
                <wp:extent cx="172974" cy="172974"/>
                <wp:effectExtent l="0" t="0" r="0" b="0"/>
                <wp:docPr id="2372" name="Group 2372"/>
                <wp:cNvGraphicFramePr/>
                <a:graphic xmlns:a="http://schemas.openxmlformats.org/drawingml/2006/main">
                  <a:graphicData uri="http://schemas.microsoft.com/office/word/2010/wordprocessingGroup">
                    <wpg:wgp>
                      <wpg:cNvGrpSpPr/>
                      <wpg:grpSpPr>
                        <a:xfrm>
                          <a:off x="0" y="0"/>
                          <a:ext cx="172974" cy="172974"/>
                          <a:chOff x="0" y="0"/>
                          <a:chExt cx="172974" cy="172974"/>
                        </a:xfrm>
                      </wpg:grpSpPr>
                      <wps:wsp>
                        <wps:cNvPr id="308" name="Shape 308"/>
                        <wps:cNvSpPr/>
                        <wps:spPr>
                          <a:xfrm>
                            <a:off x="0" y="0"/>
                            <a:ext cx="172974" cy="172974"/>
                          </a:xfrm>
                          <a:custGeom>
                            <a:avLst/>
                            <a:gdLst/>
                            <a:ahLst/>
                            <a:cxnLst/>
                            <a:rect l="0" t="0" r="0" b="0"/>
                            <a:pathLst>
                              <a:path w="172974" h="172974">
                                <a:moveTo>
                                  <a:pt x="0" y="172974"/>
                                </a:moveTo>
                                <a:lnTo>
                                  <a:pt x="172974" y="172974"/>
                                </a:lnTo>
                                <a:lnTo>
                                  <a:pt x="17297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 style="width:13.62pt;height:13.62pt;mso-position-horizontal-relative:char;mso-position-vertical-relative:line" coordsize="1729,1729">
                <v:shape id="Shape 308" style="position:absolute;width:1729;height:1729;left:0;top:0;" coordsize="172974,172974" path="m0,172974l172974,172974l172974,0l0,0x">
                  <v:stroke weight="0.72pt" endcap="round" joinstyle="miter" miterlimit="10" on="true" color="#000000"/>
                  <v:fill on="false" color="#000000" opacity="0"/>
                </v:shape>
              </v:group>
            </w:pict>
          </mc:Fallback>
        </mc:AlternateContent>
      </w:r>
      <w:r>
        <w:rPr>
          <w:sz w:val="22"/>
        </w:rPr>
        <w:t xml:space="preserve">Mother     </w:t>
      </w:r>
      <w:r>
        <w:rPr>
          <w:rFonts w:ascii="Calibri" w:eastAsia="Calibri" w:hAnsi="Calibri" w:cs="Calibri"/>
          <w:noProof/>
          <w:sz w:val="22"/>
        </w:rPr>
        <mc:AlternateContent>
          <mc:Choice Requires="wpg">
            <w:drawing>
              <wp:inline distT="0" distB="0" distL="0" distR="0" wp14:anchorId="4BBAD6CE" wp14:editId="59CF8210">
                <wp:extent cx="172974" cy="172974"/>
                <wp:effectExtent l="0" t="0" r="0" b="0"/>
                <wp:docPr id="2373" name="Group 2373"/>
                <wp:cNvGraphicFramePr/>
                <a:graphic xmlns:a="http://schemas.openxmlformats.org/drawingml/2006/main">
                  <a:graphicData uri="http://schemas.microsoft.com/office/word/2010/wordprocessingGroup">
                    <wpg:wgp>
                      <wpg:cNvGrpSpPr/>
                      <wpg:grpSpPr>
                        <a:xfrm>
                          <a:off x="0" y="0"/>
                          <a:ext cx="172974" cy="172974"/>
                          <a:chOff x="0" y="0"/>
                          <a:chExt cx="172974" cy="172974"/>
                        </a:xfrm>
                      </wpg:grpSpPr>
                      <wps:wsp>
                        <wps:cNvPr id="310" name="Shape 310"/>
                        <wps:cNvSpPr/>
                        <wps:spPr>
                          <a:xfrm>
                            <a:off x="0" y="0"/>
                            <a:ext cx="172974" cy="172974"/>
                          </a:xfrm>
                          <a:custGeom>
                            <a:avLst/>
                            <a:gdLst/>
                            <a:ahLst/>
                            <a:cxnLst/>
                            <a:rect l="0" t="0" r="0" b="0"/>
                            <a:pathLst>
                              <a:path w="172974" h="172974">
                                <a:moveTo>
                                  <a:pt x="0" y="172974"/>
                                </a:moveTo>
                                <a:lnTo>
                                  <a:pt x="172974" y="172974"/>
                                </a:lnTo>
                                <a:lnTo>
                                  <a:pt x="17297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3" style="width:13.62pt;height:13.62pt;mso-position-horizontal-relative:char;mso-position-vertical-relative:line" coordsize="1729,1729">
                <v:shape id="Shape 310" style="position:absolute;width:1729;height:1729;left:0;top:0;" coordsize="172974,172974" path="m0,172974l172974,172974l172974,0l0,0x">
                  <v:stroke weight="0.72pt" endcap="round" joinstyle="miter" miterlimit="10" on="true" color="#000000"/>
                  <v:fill on="false" color="#000000" opacity="0"/>
                </v:shape>
              </v:group>
            </w:pict>
          </mc:Fallback>
        </mc:AlternateContent>
      </w:r>
      <w:r>
        <w:rPr>
          <w:sz w:val="22"/>
        </w:rPr>
        <w:t xml:space="preserve">Father     </w:t>
      </w:r>
      <w:r>
        <w:rPr>
          <w:rFonts w:ascii="Calibri" w:eastAsia="Calibri" w:hAnsi="Calibri" w:cs="Calibri"/>
          <w:noProof/>
          <w:sz w:val="22"/>
        </w:rPr>
        <mc:AlternateContent>
          <mc:Choice Requires="wpg">
            <w:drawing>
              <wp:inline distT="0" distB="0" distL="0" distR="0" wp14:anchorId="08BD88DE" wp14:editId="6A385316">
                <wp:extent cx="172974" cy="172974"/>
                <wp:effectExtent l="0" t="0" r="0" b="0"/>
                <wp:docPr id="2374" name="Group 2374"/>
                <wp:cNvGraphicFramePr/>
                <a:graphic xmlns:a="http://schemas.openxmlformats.org/drawingml/2006/main">
                  <a:graphicData uri="http://schemas.microsoft.com/office/word/2010/wordprocessingGroup">
                    <wpg:wgp>
                      <wpg:cNvGrpSpPr/>
                      <wpg:grpSpPr>
                        <a:xfrm>
                          <a:off x="0" y="0"/>
                          <a:ext cx="172974" cy="172974"/>
                          <a:chOff x="0" y="0"/>
                          <a:chExt cx="172974" cy="172974"/>
                        </a:xfrm>
                      </wpg:grpSpPr>
                      <wps:wsp>
                        <wps:cNvPr id="312" name="Shape 312"/>
                        <wps:cNvSpPr/>
                        <wps:spPr>
                          <a:xfrm>
                            <a:off x="0" y="0"/>
                            <a:ext cx="172974" cy="172974"/>
                          </a:xfrm>
                          <a:custGeom>
                            <a:avLst/>
                            <a:gdLst/>
                            <a:ahLst/>
                            <a:cxnLst/>
                            <a:rect l="0" t="0" r="0" b="0"/>
                            <a:pathLst>
                              <a:path w="172974" h="172974">
                                <a:moveTo>
                                  <a:pt x="0" y="172974"/>
                                </a:moveTo>
                                <a:lnTo>
                                  <a:pt x="172974" y="172974"/>
                                </a:lnTo>
                                <a:lnTo>
                                  <a:pt x="17297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4" style="width:13.62pt;height:13.62pt;mso-position-horizontal-relative:char;mso-position-vertical-relative:line" coordsize="1729,1729">
                <v:shape id="Shape 312" style="position:absolute;width:1729;height:1729;left:0;top:0;" coordsize="172974,172974" path="m0,172974l172974,172974l172974,0l0,0x">
                  <v:stroke weight="0.72pt" endcap="round" joinstyle="miter" miterlimit="10" on="true" color="#000000"/>
                  <v:fill on="false" color="#000000" opacity="0"/>
                </v:shape>
              </v:group>
            </w:pict>
          </mc:Fallback>
        </mc:AlternateContent>
      </w:r>
      <w:r>
        <w:rPr>
          <w:sz w:val="22"/>
        </w:rPr>
        <w:t xml:space="preserve">Other __________________ </w:t>
      </w:r>
    </w:p>
    <w:sectPr w:rsidR="006D4FCF">
      <w:footerReference w:type="even" r:id="rId7"/>
      <w:footerReference w:type="default" r:id="rId8"/>
      <w:footerReference w:type="first" r:id="rId9"/>
      <w:pgSz w:w="12240" w:h="15840"/>
      <w:pgMar w:top="326" w:right="788" w:bottom="2894" w:left="72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F8FC" w14:textId="77777777" w:rsidR="00000000" w:rsidRDefault="00E35446">
      <w:pPr>
        <w:spacing w:after="0" w:line="240" w:lineRule="auto"/>
      </w:pPr>
      <w:r>
        <w:separator/>
      </w:r>
    </w:p>
  </w:endnote>
  <w:endnote w:type="continuationSeparator" w:id="0">
    <w:p w14:paraId="0FD8D14E" w14:textId="77777777" w:rsidR="00000000" w:rsidRDefault="00E3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0F4" w14:textId="77777777" w:rsidR="006D4FCF" w:rsidRDefault="00E35446">
    <w:pPr>
      <w:tabs>
        <w:tab w:val="right" w:pos="10732"/>
      </w:tabs>
      <w:spacing w:after="0" w:line="259" w:lineRule="auto"/>
      <w:ind w:left="0" w:right="-68"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2EC" w14:textId="77777777" w:rsidR="006D4FCF" w:rsidRDefault="00E35446">
    <w:pPr>
      <w:tabs>
        <w:tab w:val="right" w:pos="10732"/>
      </w:tabs>
      <w:spacing w:after="0" w:line="259" w:lineRule="auto"/>
      <w:ind w:left="0" w:right="-68"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59D5" w14:textId="77777777" w:rsidR="006D4FCF" w:rsidRDefault="00E35446">
    <w:pPr>
      <w:tabs>
        <w:tab w:val="right" w:pos="10732"/>
      </w:tabs>
      <w:spacing w:after="0" w:line="259" w:lineRule="auto"/>
      <w:ind w:left="0" w:right="-68"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53CE" w14:textId="77777777" w:rsidR="00000000" w:rsidRDefault="00E35446">
      <w:pPr>
        <w:spacing w:after="0" w:line="240" w:lineRule="auto"/>
      </w:pPr>
      <w:r>
        <w:separator/>
      </w:r>
    </w:p>
  </w:footnote>
  <w:footnote w:type="continuationSeparator" w:id="0">
    <w:p w14:paraId="70E198F1" w14:textId="77777777" w:rsidR="00000000" w:rsidRDefault="00E35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0F4C"/>
    <w:multiLevelType w:val="hybridMultilevel"/>
    <w:tmpl w:val="3168CBBE"/>
    <w:lvl w:ilvl="0" w:tplc="CF9652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8773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C77E8">
      <w:start w:val="1"/>
      <w:numFmt w:val="bullet"/>
      <w:lvlRestart w:val="0"/>
      <w:lvlText w:val="•"/>
      <w:lvlJc w:val="left"/>
      <w:pPr>
        <w:ind w:left="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D85E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CA35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01C7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BC2F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8AC0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4020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6023EF"/>
    <w:multiLevelType w:val="hybridMultilevel"/>
    <w:tmpl w:val="8C9A5700"/>
    <w:lvl w:ilvl="0" w:tplc="0794FC56">
      <w:start w:val="1"/>
      <w:numFmt w:val="decimal"/>
      <w:lvlText w:val="%1"/>
      <w:lvlJc w:val="left"/>
      <w:pPr>
        <w:ind w:left="3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3A84247A">
      <w:start w:val="3"/>
      <w:numFmt w:val="upperLetter"/>
      <w:lvlText w:val="%2."/>
      <w:lvlJc w:val="left"/>
      <w:pPr>
        <w:ind w:left="7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CBE45EB4">
      <w:start w:val="1"/>
      <w:numFmt w:val="lowerRoman"/>
      <w:lvlText w:val="%3"/>
      <w:lvlJc w:val="left"/>
      <w:pPr>
        <w:ind w:left="144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87AC5CDC">
      <w:start w:val="1"/>
      <w:numFmt w:val="decimal"/>
      <w:lvlText w:val="%4"/>
      <w:lvlJc w:val="left"/>
      <w:pPr>
        <w:ind w:left="21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FA08D1B0">
      <w:start w:val="1"/>
      <w:numFmt w:val="lowerLetter"/>
      <w:lvlText w:val="%5"/>
      <w:lvlJc w:val="left"/>
      <w:pPr>
        <w:ind w:left="28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C39CD852">
      <w:start w:val="1"/>
      <w:numFmt w:val="lowerRoman"/>
      <w:lvlText w:val="%6"/>
      <w:lvlJc w:val="left"/>
      <w:pPr>
        <w:ind w:left="36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3A3A28D8">
      <w:start w:val="1"/>
      <w:numFmt w:val="decimal"/>
      <w:lvlText w:val="%7"/>
      <w:lvlJc w:val="left"/>
      <w:pPr>
        <w:ind w:left="43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5EE2A196">
      <w:start w:val="1"/>
      <w:numFmt w:val="lowerLetter"/>
      <w:lvlText w:val="%8"/>
      <w:lvlJc w:val="left"/>
      <w:pPr>
        <w:ind w:left="504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73B43E94">
      <w:start w:val="1"/>
      <w:numFmt w:val="lowerRoman"/>
      <w:lvlText w:val="%9"/>
      <w:lvlJc w:val="left"/>
      <w:pPr>
        <w:ind w:left="57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1C1ED3"/>
    <w:multiLevelType w:val="hybridMultilevel"/>
    <w:tmpl w:val="25F69C18"/>
    <w:lvl w:ilvl="0" w:tplc="E9645174">
      <w:start w:val="1"/>
      <w:numFmt w:val="decimal"/>
      <w:lvlText w:val="%1."/>
      <w:lvlJc w:val="left"/>
      <w:pPr>
        <w:ind w:left="360"/>
      </w:pPr>
      <w:rPr>
        <w:rFonts w:ascii="Microsoft Sans Serif" w:eastAsia="Microsoft Sans Serif" w:hAnsi="Microsoft Sans Serif" w:cs="Microsoft Sans Serif"/>
        <w:b/>
        <w:bCs/>
        <w:i w:val="0"/>
        <w:strike w:val="0"/>
        <w:dstrike w:val="0"/>
        <w:color w:val="000000"/>
        <w:sz w:val="24"/>
        <w:szCs w:val="24"/>
        <w:u w:val="none" w:color="000000"/>
        <w:bdr w:val="none" w:sz="0" w:space="0" w:color="auto"/>
        <w:shd w:val="clear" w:color="auto" w:fill="auto"/>
        <w:vertAlign w:val="baseline"/>
      </w:rPr>
    </w:lvl>
    <w:lvl w:ilvl="1" w:tplc="AF6E9C7E">
      <w:start w:val="1"/>
      <w:numFmt w:val="upperLetter"/>
      <w:lvlText w:val="%2."/>
      <w:lvlJc w:val="left"/>
      <w:pPr>
        <w:ind w:left="7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2A5EC374">
      <w:start w:val="1"/>
      <w:numFmt w:val="lowerRoman"/>
      <w:lvlText w:val="%3)"/>
      <w:lvlJc w:val="left"/>
      <w:pPr>
        <w:ind w:left="10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F24CEE14">
      <w:start w:val="1"/>
      <w:numFmt w:val="decimal"/>
      <w:lvlText w:val="%4"/>
      <w:lvlJc w:val="left"/>
      <w:pPr>
        <w:ind w:left="18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F9E21C8A">
      <w:start w:val="1"/>
      <w:numFmt w:val="lowerLetter"/>
      <w:lvlText w:val="%5"/>
      <w:lvlJc w:val="left"/>
      <w:pPr>
        <w:ind w:left="25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6076FF7A">
      <w:start w:val="1"/>
      <w:numFmt w:val="lowerRoman"/>
      <w:lvlText w:val="%6"/>
      <w:lvlJc w:val="left"/>
      <w:pPr>
        <w:ind w:left="324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7208F52E">
      <w:start w:val="1"/>
      <w:numFmt w:val="decimal"/>
      <w:lvlText w:val="%7"/>
      <w:lvlJc w:val="left"/>
      <w:pPr>
        <w:ind w:left="39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A3F46138">
      <w:start w:val="1"/>
      <w:numFmt w:val="lowerLetter"/>
      <w:lvlText w:val="%8"/>
      <w:lvlJc w:val="left"/>
      <w:pPr>
        <w:ind w:left="46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286E6F32">
      <w:start w:val="1"/>
      <w:numFmt w:val="lowerRoman"/>
      <w:lvlText w:val="%9"/>
      <w:lvlJc w:val="left"/>
      <w:pPr>
        <w:ind w:left="54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CF"/>
    <w:rsid w:val="006D4FCF"/>
    <w:rsid w:val="00E3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DA25"/>
  <w15:docId w15:val="{341582E2-27C0-4151-B625-160F9E77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7" w:hanging="10"/>
    </w:pPr>
    <w:rPr>
      <w:rFonts w:ascii="Microsoft Sans Serif" w:eastAsia="Microsoft Sans Serif" w:hAnsi="Microsoft Sans Serif" w:cs="Microsoft Sans Serif"/>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ChildCenteredDeclarationMay2009.doc</dc:title>
  <dc:subject/>
  <dc:creator>mkobae</dc:creator>
  <cp:keywords/>
  <cp:lastModifiedBy>Jonathan Wong</cp:lastModifiedBy>
  <cp:revision>2</cp:revision>
  <dcterms:created xsi:type="dcterms:W3CDTF">2022-02-16T00:58:00Z</dcterms:created>
  <dcterms:modified xsi:type="dcterms:W3CDTF">2022-02-16T00:58:00Z</dcterms:modified>
</cp:coreProperties>
</file>